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BF02AA" w:rsidRPr="00BF02AA" w14:paraId="39FFFDF2" w14:textId="77777777" w:rsidTr="00BF0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14:paraId="07F201F6" w14:textId="77777777" w:rsidR="00BF02AA" w:rsidRPr="00BF02AA" w:rsidRDefault="00BF02AA" w:rsidP="00856C35">
            <w:pPr>
              <w:rPr>
                <w:b/>
                <w:bCs/>
                <w:color w:val="002060"/>
                <w:sz w:val="28"/>
                <w:szCs w:val="40"/>
              </w:rPr>
            </w:pPr>
          </w:p>
          <w:p w14:paraId="73AC748B" w14:textId="7DCD6CE6" w:rsidR="00BF02AA" w:rsidRPr="00BF02AA" w:rsidRDefault="00BF02AA" w:rsidP="00BF02AA">
            <w:pPr>
              <w:pStyle w:val="CompanyName"/>
              <w:jc w:val="center"/>
              <w:rPr>
                <w:color w:val="002060"/>
              </w:rPr>
            </w:pPr>
            <w:r w:rsidRPr="00BF02AA">
              <w:rPr>
                <w:bCs/>
                <w:color w:val="002060"/>
                <w:sz w:val="28"/>
                <w:szCs w:val="40"/>
              </w:rPr>
              <w:t>Expression of interest for Graham Ayliffe Fellowship</w:t>
            </w:r>
          </w:p>
        </w:tc>
      </w:tr>
    </w:tbl>
    <w:p w14:paraId="0E3BCCA3" w14:textId="0A25E336" w:rsidR="00856C35" w:rsidRDefault="00856C35" w:rsidP="0043289A">
      <w:pPr>
        <w:pStyle w:val="Heading2"/>
        <w:numPr>
          <w:ilvl w:val="0"/>
          <w:numId w:val="14"/>
        </w:numPr>
        <w:shd w:val="clear" w:color="auto" w:fill="002060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BF02AA" w:rsidRPr="00BF02AA" w14:paraId="319DD797" w14:textId="77777777" w:rsidTr="001C1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726472F" w14:textId="77777777" w:rsidR="00A82BA3" w:rsidRPr="00BF02AA" w:rsidRDefault="00A82BA3" w:rsidP="00490804">
            <w:pPr>
              <w:rPr>
                <w:color w:val="002060"/>
              </w:rPr>
            </w:pPr>
            <w:r w:rsidRPr="00BF02AA">
              <w:rPr>
                <w:color w:val="00206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28591DF" w14:textId="25DF6F5E" w:rsidR="00A82BA3" w:rsidRPr="00A91F93" w:rsidRDefault="00A82BA3" w:rsidP="00440CD8">
            <w:pPr>
              <w:pStyle w:val="FieldText"/>
              <w:rPr>
                <w:b w:val="0"/>
                <w:bCs w:val="0"/>
                <w:color w:val="00206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939C98A" w14:textId="64739BF7" w:rsidR="00A82BA3" w:rsidRPr="00BF02AA" w:rsidRDefault="00A82BA3" w:rsidP="00440CD8">
            <w:pPr>
              <w:pStyle w:val="FieldText"/>
              <w:rPr>
                <w:color w:val="00206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8F58F73" w14:textId="77777777" w:rsidR="00A82BA3" w:rsidRPr="00BF02AA" w:rsidRDefault="00A82BA3" w:rsidP="00440CD8">
            <w:pPr>
              <w:pStyle w:val="FieldText"/>
              <w:rPr>
                <w:color w:val="002060"/>
              </w:rPr>
            </w:pPr>
          </w:p>
        </w:tc>
        <w:tc>
          <w:tcPr>
            <w:tcW w:w="681" w:type="dxa"/>
          </w:tcPr>
          <w:p w14:paraId="1F8CF0DE" w14:textId="44846FA6" w:rsidR="00A82BA3" w:rsidRPr="00BF02AA" w:rsidRDefault="00A82BA3" w:rsidP="001C1EE2">
            <w:pPr>
              <w:pStyle w:val="Heading4"/>
              <w:jc w:val="center"/>
              <w:rPr>
                <w:color w:val="002060"/>
              </w:rPr>
            </w:pPr>
          </w:p>
        </w:tc>
        <w:tc>
          <w:tcPr>
            <w:tcW w:w="1845" w:type="dxa"/>
          </w:tcPr>
          <w:p w14:paraId="7D013010" w14:textId="77777777" w:rsidR="00A82BA3" w:rsidRPr="00BF02AA" w:rsidRDefault="00A82BA3" w:rsidP="00440CD8">
            <w:pPr>
              <w:pStyle w:val="FieldText"/>
              <w:rPr>
                <w:color w:val="002060"/>
              </w:rPr>
            </w:pPr>
          </w:p>
        </w:tc>
      </w:tr>
      <w:tr w:rsidR="00BF02AA" w:rsidRPr="00BF02AA" w14:paraId="6F37271E" w14:textId="77777777" w:rsidTr="001C1EE2">
        <w:tc>
          <w:tcPr>
            <w:tcW w:w="1081" w:type="dxa"/>
          </w:tcPr>
          <w:p w14:paraId="0F64866A" w14:textId="77777777" w:rsidR="00856C35" w:rsidRPr="00BF02AA" w:rsidRDefault="00856C35" w:rsidP="00440CD8">
            <w:pPr>
              <w:rPr>
                <w:color w:val="00206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E8539B9" w14:textId="7792A78C" w:rsidR="00856C35" w:rsidRPr="00BF02AA" w:rsidRDefault="001C1EE2" w:rsidP="00490804">
            <w:pPr>
              <w:pStyle w:val="Heading3"/>
              <w:rPr>
                <w:color w:val="002060"/>
              </w:rPr>
            </w:pPr>
            <w:r w:rsidRPr="00BF02AA">
              <w:rPr>
                <w:color w:val="002060"/>
              </w:rPr>
              <w:t xml:space="preserve">First 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8041DEF" w14:textId="362FACB6" w:rsidR="00856C35" w:rsidRPr="00BF02AA" w:rsidRDefault="001C1EE2" w:rsidP="00490804">
            <w:pPr>
              <w:pStyle w:val="Heading3"/>
              <w:rPr>
                <w:color w:val="002060"/>
              </w:rPr>
            </w:pPr>
            <w:r w:rsidRPr="00BF02AA">
              <w:rPr>
                <w:color w:val="002060"/>
              </w:rP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0FD4EB6" w14:textId="5E018028" w:rsidR="00856C35" w:rsidRPr="00BF02AA" w:rsidRDefault="00856C35" w:rsidP="00490804">
            <w:pPr>
              <w:pStyle w:val="Heading3"/>
              <w:rPr>
                <w:color w:val="002060"/>
              </w:rPr>
            </w:pPr>
          </w:p>
        </w:tc>
        <w:tc>
          <w:tcPr>
            <w:tcW w:w="681" w:type="dxa"/>
          </w:tcPr>
          <w:p w14:paraId="20C183BF" w14:textId="77777777" w:rsidR="00856C35" w:rsidRPr="00BF02AA" w:rsidRDefault="00856C35" w:rsidP="00856C35">
            <w:pPr>
              <w:rPr>
                <w:color w:val="002060"/>
              </w:rPr>
            </w:pPr>
          </w:p>
        </w:tc>
        <w:tc>
          <w:tcPr>
            <w:tcW w:w="1845" w:type="dxa"/>
          </w:tcPr>
          <w:p w14:paraId="3AE7F1E1" w14:textId="77777777" w:rsidR="00856C35" w:rsidRPr="00BF02AA" w:rsidRDefault="00856C35" w:rsidP="00856C35">
            <w:pPr>
              <w:rPr>
                <w:color w:val="002060"/>
              </w:rPr>
            </w:pPr>
          </w:p>
        </w:tc>
      </w:tr>
    </w:tbl>
    <w:p w14:paraId="31E496B2" w14:textId="77777777" w:rsidR="00856C35" w:rsidRPr="00BF02AA" w:rsidRDefault="00856C35">
      <w:pPr>
        <w:rPr>
          <w:color w:val="00206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424"/>
        <w:gridCol w:w="1575"/>
      </w:tblGrid>
      <w:tr w:rsidR="00BF02AA" w:rsidRPr="00BF02AA" w14:paraId="67F9BF5A" w14:textId="77777777" w:rsidTr="00877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975FA9D" w14:textId="196AE1B3" w:rsidR="00A82BA3" w:rsidRPr="00BF02AA" w:rsidRDefault="001C1EE2" w:rsidP="00490804">
            <w:pPr>
              <w:rPr>
                <w:color w:val="002060"/>
              </w:rPr>
            </w:pPr>
            <w:r w:rsidRPr="00BF02AA">
              <w:rPr>
                <w:color w:val="002060"/>
              </w:rPr>
              <w:t xml:space="preserve">Work </w:t>
            </w:r>
            <w:r w:rsidR="00A82BA3" w:rsidRPr="00BF02AA">
              <w:rPr>
                <w:color w:val="002060"/>
              </w:rPr>
              <w:t>Address: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14:paraId="2E1C2B9C" w14:textId="784F3BB5" w:rsidR="00A82BA3" w:rsidRPr="00BF02AA" w:rsidRDefault="00A82BA3" w:rsidP="008775CA">
            <w:pPr>
              <w:pStyle w:val="FieldText"/>
              <w:rPr>
                <w:color w:val="00206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09C1B998" w14:textId="77777777" w:rsidR="00A82BA3" w:rsidRPr="00BF02AA" w:rsidRDefault="00A82BA3" w:rsidP="00440CD8">
            <w:pPr>
              <w:pStyle w:val="FieldText"/>
              <w:rPr>
                <w:color w:val="002060"/>
              </w:rPr>
            </w:pPr>
          </w:p>
        </w:tc>
      </w:tr>
    </w:tbl>
    <w:p w14:paraId="118FC806" w14:textId="77777777" w:rsidR="00856C35" w:rsidRPr="00BF02AA" w:rsidRDefault="00856C35">
      <w:pPr>
        <w:rPr>
          <w:color w:val="00206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BF02AA" w:rsidRPr="00BF02AA" w14:paraId="2A8D54FA" w14:textId="77777777" w:rsidTr="00A9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F95151" w14:textId="77777777" w:rsidR="00C76039" w:rsidRPr="00BF02AA" w:rsidRDefault="00C76039">
            <w:pPr>
              <w:rPr>
                <w:color w:val="002060"/>
                <w:szCs w:val="19"/>
              </w:rPr>
            </w:pPr>
          </w:p>
        </w:tc>
        <w:tc>
          <w:tcPr>
            <w:tcW w:w="58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B160AD" w14:textId="13748642" w:rsidR="00C76039" w:rsidRPr="0043289A" w:rsidRDefault="00C76039" w:rsidP="00440CD8">
            <w:pPr>
              <w:pStyle w:val="FieldText"/>
              <w:rPr>
                <w:b w:val="0"/>
                <w:bCs w:val="0"/>
                <w:color w:val="002060"/>
              </w:rPr>
            </w:pP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D694EE" w14:textId="77777777" w:rsidR="00C76039" w:rsidRPr="0043289A" w:rsidRDefault="00C76039" w:rsidP="00440CD8">
            <w:pPr>
              <w:pStyle w:val="FieldText"/>
              <w:rPr>
                <w:b w:val="0"/>
                <w:bCs w:val="0"/>
                <w:color w:val="002060"/>
              </w:rPr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1C3E42" w14:textId="77777777" w:rsidR="00C76039" w:rsidRPr="0043289A" w:rsidRDefault="00C76039" w:rsidP="00440CD8">
            <w:pPr>
              <w:pStyle w:val="FieldText"/>
              <w:rPr>
                <w:b w:val="0"/>
                <w:bCs w:val="0"/>
                <w:color w:val="002060"/>
              </w:rPr>
            </w:pPr>
          </w:p>
        </w:tc>
      </w:tr>
      <w:tr w:rsidR="00BF02AA" w:rsidRPr="00BF02AA" w14:paraId="6C791311" w14:textId="77777777" w:rsidTr="00A91F93">
        <w:trPr>
          <w:trHeight w:val="288"/>
        </w:trPr>
        <w:tc>
          <w:tcPr>
            <w:tcW w:w="1081" w:type="dxa"/>
          </w:tcPr>
          <w:p w14:paraId="0B01BCFC" w14:textId="77777777" w:rsidR="001C1EE2" w:rsidRPr="00BF02AA" w:rsidRDefault="001C1EE2">
            <w:pPr>
              <w:rPr>
                <w:color w:val="002060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CBBD1EF" w14:textId="1F0BA283" w:rsidR="001C1EE2" w:rsidRPr="00BF02AA" w:rsidRDefault="001C1EE2" w:rsidP="00490804">
            <w:pPr>
              <w:pStyle w:val="Heading3"/>
              <w:rPr>
                <w:color w:val="002060"/>
              </w:rPr>
            </w:pPr>
            <w:r w:rsidRPr="00BF02AA">
              <w:rPr>
                <w:color w:val="002060"/>
              </w:rPr>
              <w:t>City</w:t>
            </w:r>
            <w:r w:rsidR="00A91F93">
              <w:rPr>
                <w:color w:val="002060"/>
              </w:rPr>
              <w:t xml:space="preserve">            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C71951E" w14:textId="7C066134" w:rsidR="001C1EE2" w:rsidRPr="00BF02AA" w:rsidRDefault="00A91F93" w:rsidP="00490804">
            <w:pPr>
              <w:pStyle w:val="Heading3"/>
              <w:rPr>
                <w:color w:val="002060"/>
              </w:rPr>
            </w:pPr>
            <w:r>
              <w:rPr>
                <w:color w:val="002060"/>
              </w:rPr>
              <w:t>Postcode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726AD4" w14:textId="10F1B0BA" w:rsidR="001C1EE2" w:rsidRPr="00BF02AA" w:rsidRDefault="001C1EE2" w:rsidP="00490804">
            <w:pPr>
              <w:pStyle w:val="Heading3"/>
              <w:rPr>
                <w:color w:val="002060"/>
              </w:rPr>
            </w:pPr>
          </w:p>
        </w:tc>
      </w:tr>
    </w:tbl>
    <w:p w14:paraId="7BDD5B06" w14:textId="77777777" w:rsidR="00856C35" w:rsidRPr="00BF02AA" w:rsidRDefault="00856C35">
      <w:pPr>
        <w:rPr>
          <w:color w:val="00206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BF02AA" w:rsidRPr="0043289A" w14:paraId="4C0A7A0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F9EC17" w14:textId="77777777" w:rsidR="00841645" w:rsidRPr="00BF02AA" w:rsidRDefault="00841645" w:rsidP="00490804">
            <w:pPr>
              <w:rPr>
                <w:color w:val="002060"/>
              </w:rPr>
            </w:pPr>
            <w:r w:rsidRPr="00BF02AA">
              <w:rPr>
                <w:color w:val="00206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FE31263" w14:textId="12B295A1" w:rsidR="00841645" w:rsidRPr="0043289A" w:rsidRDefault="00841645" w:rsidP="00856C35">
            <w:pPr>
              <w:pStyle w:val="FieldText"/>
              <w:rPr>
                <w:b w:val="0"/>
                <w:bCs w:val="0"/>
                <w:color w:val="002060"/>
              </w:rPr>
            </w:pPr>
          </w:p>
        </w:tc>
        <w:tc>
          <w:tcPr>
            <w:tcW w:w="720" w:type="dxa"/>
          </w:tcPr>
          <w:p w14:paraId="15452653" w14:textId="77777777" w:rsidR="00841645" w:rsidRPr="00BF02AA" w:rsidRDefault="00C92A3C" w:rsidP="00490804">
            <w:pPr>
              <w:pStyle w:val="Heading4"/>
              <w:rPr>
                <w:color w:val="002060"/>
              </w:rPr>
            </w:pPr>
            <w:r w:rsidRPr="00BF02AA">
              <w:rPr>
                <w:color w:val="002060"/>
              </w:rPr>
              <w:t>E</w:t>
            </w:r>
            <w:r w:rsidR="003A41A1" w:rsidRPr="00BF02AA">
              <w:rPr>
                <w:color w:val="00206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8DC0723" w14:textId="6822F32A" w:rsidR="00841645" w:rsidRPr="0043289A" w:rsidRDefault="008775CA" w:rsidP="00440CD8">
            <w:pPr>
              <w:pStyle w:val="FieldText"/>
              <w:rPr>
                <w:b w:val="0"/>
                <w:bCs w:val="0"/>
                <w:color w:val="002060"/>
              </w:rPr>
            </w:pPr>
            <w:r w:rsidRPr="0043289A">
              <w:rPr>
                <w:b w:val="0"/>
                <w:bCs w:val="0"/>
                <w:color w:val="002060"/>
              </w:rPr>
              <w:t xml:space="preserve"> </w:t>
            </w:r>
          </w:p>
        </w:tc>
      </w:tr>
    </w:tbl>
    <w:p w14:paraId="48F8D7E7" w14:textId="77777777" w:rsidR="00856C35" w:rsidRDefault="00856C35"/>
    <w:p w14:paraId="1054BE84" w14:textId="5DAE896D" w:rsidR="005A7E96" w:rsidRDefault="00A91F93" w:rsidP="005A7E96">
      <w:pPr>
        <w:pStyle w:val="Heading2"/>
        <w:numPr>
          <w:ilvl w:val="0"/>
          <w:numId w:val="14"/>
        </w:numPr>
        <w:shd w:val="clear" w:color="auto" w:fill="002060"/>
      </w:pPr>
      <w:r w:rsidRPr="00235740">
        <w:t xml:space="preserve">Candidate training stage and </w:t>
      </w:r>
      <w:r w:rsidR="00235740">
        <w:t>eligibility</w:t>
      </w:r>
    </w:p>
    <w:p w14:paraId="6E7AC955" w14:textId="77777777" w:rsidR="00235740" w:rsidRDefault="00235740" w:rsidP="00235740"/>
    <w:p w14:paraId="5DF09665" w14:textId="77777777" w:rsidR="00235740" w:rsidRPr="00C834FA" w:rsidRDefault="00235740" w:rsidP="00235740">
      <w:pPr>
        <w:rPr>
          <w:color w:val="002060"/>
        </w:rPr>
      </w:pPr>
      <w:r w:rsidRPr="00C834FA">
        <w:rPr>
          <w:color w:val="002060"/>
        </w:rPr>
        <w:t xml:space="preserve">Are you a member of HIS?  </w:t>
      </w:r>
    </w:p>
    <w:tbl>
      <w:tblPr>
        <w:tblStyle w:val="TableGrid"/>
        <w:tblpPr w:leftFromText="180" w:rightFromText="180" w:vertAnchor="text" w:horzAnchor="margin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920"/>
      </w:tblGrid>
      <w:tr w:rsidR="00235740" w14:paraId="0C88A6F0" w14:textId="77777777" w:rsidTr="003D4704">
        <w:trPr>
          <w:trHeight w:val="260"/>
        </w:trPr>
        <w:tc>
          <w:tcPr>
            <w:tcW w:w="920" w:type="dxa"/>
            <w:vAlign w:val="bottom"/>
          </w:tcPr>
          <w:p w14:paraId="71C681B9" w14:textId="77777777" w:rsidR="00235740" w:rsidRPr="00BF02AA" w:rsidRDefault="00235740" w:rsidP="003D4704">
            <w:pPr>
              <w:pStyle w:val="Checkbox"/>
              <w:rPr>
                <w:color w:val="002060"/>
              </w:rPr>
            </w:pPr>
            <w:r w:rsidRPr="00BF02AA">
              <w:rPr>
                <w:color w:val="002060"/>
              </w:rPr>
              <w:t>YES</w:t>
            </w:r>
          </w:p>
          <w:p w14:paraId="676B78A9" w14:textId="77777777" w:rsidR="00235740" w:rsidRDefault="00235740" w:rsidP="003D4704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Pr="00BF02AA">
              <w:rPr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2AA">
              <w:rPr>
                <w:color w:val="002060"/>
              </w:rPr>
              <w:instrText xml:space="preserve"> FORMCHECKBOX </w:instrText>
            </w:r>
            <w:r w:rsidR="00502E57">
              <w:rPr>
                <w:color w:val="002060"/>
              </w:rPr>
            </w:r>
            <w:r w:rsidR="00502E57">
              <w:rPr>
                <w:color w:val="002060"/>
              </w:rPr>
              <w:fldChar w:fldCharType="separate"/>
            </w:r>
            <w:r w:rsidRPr="00BF02AA">
              <w:rPr>
                <w:color w:val="002060"/>
              </w:rPr>
              <w:fldChar w:fldCharType="end"/>
            </w:r>
          </w:p>
        </w:tc>
        <w:tc>
          <w:tcPr>
            <w:tcW w:w="920" w:type="dxa"/>
            <w:vAlign w:val="bottom"/>
          </w:tcPr>
          <w:p w14:paraId="2100DF50" w14:textId="77777777" w:rsidR="00235740" w:rsidRPr="00BF02AA" w:rsidRDefault="00235740" w:rsidP="003D4704">
            <w:pPr>
              <w:pStyle w:val="Checkbox"/>
              <w:rPr>
                <w:color w:val="002060"/>
              </w:rPr>
            </w:pPr>
            <w:r w:rsidRPr="00BF02AA">
              <w:rPr>
                <w:color w:val="002060"/>
              </w:rPr>
              <w:t>NO</w:t>
            </w:r>
          </w:p>
          <w:p w14:paraId="3983B377" w14:textId="77777777" w:rsidR="00235740" w:rsidRDefault="00235740" w:rsidP="003D4704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Pr="00BF02AA">
              <w:rPr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2AA">
              <w:rPr>
                <w:color w:val="002060"/>
              </w:rPr>
              <w:instrText xml:space="preserve"> FORMCHECKBOX </w:instrText>
            </w:r>
            <w:r w:rsidR="00502E57">
              <w:rPr>
                <w:color w:val="002060"/>
              </w:rPr>
            </w:r>
            <w:r w:rsidR="00502E57">
              <w:rPr>
                <w:color w:val="002060"/>
              </w:rPr>
              <w:fldChar w:fldCharType="separate"/>
            </w:r>
            <w:r w:rsidRPr="00BF02AA">
              <w:rPr>
                <w:color w:val="002060"/>
              </w:rPr>
              <w:fldChar w:fldCharType="end"/>
            </w:r>
          </w:p>
        </w:tc>
      </w:tr>
    </w:tbl>
    <w:p w14:paraId="7178FC55" w14:textId="77777777" w:rsidR="00235740" w:rsidRDefault="00235740" w:rsidP="00235740"/>
    <w:tbl>
      <w:tblPr>
        <w:tblStyle w:val="TableGrid"/>
        <w:tblpPr w:leftFromText="180" w:rightFromText="180" w:vertAnchor="text" w:horzAnchor="page" w:tblpX="6867" w:tblpY="-9"/>
        <w:tblW w:w="0" w:type="auto"/>
        <w:tblLook w:val="04A0" w:firstRow="1" w:lastRow="0" w:firstColumn="1" w:lastColumn="0" w:noHBand="0" w:noVBand="1"/>
      </w:tblPr>
      <w:tblGrid>
        <w:gridCol w:w="2176"/>
      </w:tblGrid>
      <w:tr w:rsidR="00235740" w14:paraId="31B59112" w14:textId="77777777" w:rsidTr="003D4704">
        <w:trPr>
          <w:trHeight w:val="248"/>
        </w:trPr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53D18" w14:textId="77777777" w:rsidR="00235740" w:rsidRDefault="00235740" w:rsidP="003D4704">
            <w:pPr>
              <w:rPr>
                <w:color w:val="002060"/>
              </w:rPr>
            </w:pPr>
          </w:p>
        </w:tc>
      </w:tr>
    </w:tbl>
    <w:p w14:paraId="1D8B20BB" w14:textId="77777777" w:rsidR="00235740" w:rsidRPr="00C834FA" w:rsidRDefault="00235740" w:rsidP="00235740">
      <w:pPr>
        <w:rPr>
          <w:color w:val="002060"/>
        </w:rPr>
      </w:pPr>
      <w:r w:rsidRPr="00C834FA">
        <w:rPr>
          <w:color w:val="002060"/>
        </w:rPr>
        <w:t xml:space="preserve">Please provide your membership number  </w:t>
      </w:r>
    </w:p>
    <w:p w14:paraId="7D735A74" w14:textId="77777777" w:rsidR="00235740" w:rsidRPr="00C834FA" w:rsidRDefault="00235740" w:rsidP="00235740">
      <w:pPr>
        <w:rPr>
          <w:color w:val="002060"/>
        </w:rPr>
      </w:pPr>
    </w:p>
    <w:p w14:paraId="1CD2DDB3" w14:textId="77777777" w:rsidR="00235740" w:rsidRDefault="00235740" w:rsidP="00235740"/>
    <w:p w14:paraId="1628545D" w14:textId="788A1FA3" w:rsidR="00235740" w:rsidRPr="00DE7423" w:rsidRDefault="0025151A" w:rsidP="00235740">
      <w:pPr>
        <w:rPr>
          <w:b/>
          <w:bCs/>
          <w:color w:val="002060"/>
        </w:rPr>
      </w:pPr>
      <w:r w:rsidRPr="00DE7423">
        <w:rPr>
          <w:b/>
          <w:bCs/>
          <w:color w:val="002060"/>
        </w:rPr>
        <w:t>Prerequisites f</w:t>
      </w:r>
      <w:r w:rsidR="00235740" w:rsidRPr="00DE7423">
        <w:rPr>
          <w:b/>
          <w:bCs/>
          <w:color w:val="002060"/>
        </w:rPr>
        <w:t xml:space="preserve">or medically qualified and Higher Specialist Scientist </w:t>
      </w:r>
      <w:r w:rsidRPr="00DE7423">
        <w:rPr>
          <w:b/>
          <w:bCs/>
          <w:color w:val="002060"/>
        </w:rPr>
        <w:t>T</w:t>
      </w:r>
      <w:r w:rsidR="00235740" w:rsidRPr="00DE7423">
        <w:rPr>
          <w:b/>
          <w:bCs/>
          <w:color w:val="002060"/>
        </w:rPr>
        <w:t>raining</w:t>
      </w:r>
      <w:r w:rsidR="00945949">
        <w:rPr>
          <w:b/>
          <w:bCs/>
          <w:color w:val="002060"/>
        </w:rPr>
        <w:t xml:space="preserve"> (HSST)</w:t>
      </w:r>
      <w:r w:rsidR="00235740" w:rsidRPr="00DE7423">
        <w:rPr>
          <w:b/>
          <w:bCs/>
          <w:color w:val="002060"/>
        </w:rPr>
        <w:t xml:space="preserve"> programme applicants: </w:t>
      </w:r>
    </w:p>
    <w:p w14:paraId="091DF946" w14:textId="77777777" w:rsidR="00235740" w:rsidRPr="00235740" w:rsidRDefault="00235740" w:rsidP="00235740"/>
    <w:tbl>
      <w:tblPr>
        <w:tblStyle w:val="PlainTable3"/>
        <w:tblpPr w:leftFromText="180" w:rightFromText="180" w:vertAnchor="text" w:horzAnchor="margin" w:tblpY="20"/>
        <w:tblW w:w="3869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3"/>
        <w:gridCol w:w="2782"/>
        <w:gridCol w:w="1556"/>
        <w:gridCol w:w="2129"/>
      </w:tblGrid>
      <w:tr w:rsidR="00DB1E7E" w:rsidRPr="0043289A" w14:paraId="497496C9" w14:textId="77777777" w:rsidTr="00945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41EFC8" w14:textId="77777777" w:rsidR="00DB1E7E" w:rsidRPr="00BF02AA" w:rsidRDefault="00DB1E7E" w:rsidP="00DB1E7E">
            <w:pPr>
              <w:rPr>
                <w:color w:val="002060"/>
              </w:rPr>
            </w:pPr>
            <w:r w:rsidRPr="00BF02AA">
              <w:rPr>
                <w:color w:val="002060"/>
              </w:rPr>
              <w:t xml:space="preserve">Training </w:t>
            </w:r>
            <w:r w:rsidRPr="00BF02AA">
              <w:rPr>
                <w:color w:val="002060"/>
                <w:lang w:val="en-GB"/>
              </w:rPr>
              <w:t>Programme</w:t>
            </w:r>
          </w:p>
        </w:tc>
        <w:tc>
          <w:tcPr>
            <w:tcW w:w="2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98A857" w14:textId="77777777" w:rsidR="00DB1E7E" w:rsidRPr="0043289A" w:rsidRDefault="00DB1E7E" w:rsidP="00DB1E7E">
            <w:pPr>
              <w:pStyle w:val="FieldText"/>
              <w:rPr>
                <w:b w:val="0"/>
                <w:bCs w:val="0"/>
                <w:color w:val="002060"/>
              </w:rPr>
            </w:pPr>
          </w:p>
        </w:tc>
        <w:tc>
          <w:tcPr>
            <w:tcW w:w="1554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7F05E5" w14:textId="4FDE7FB7" w:rsidR="00DB1E7E" w:rsidRPr="00BF02AA" w:rsidRDefault="00DB1E7E" w:rsidP="00C834FA">
            <w:pPr>
              <w:pStyle w:val="Heading4"/>
              <w:jc w:val="center"/>
              <w:rPr>
                <w:color w:val="002060"/>
              </w:rPr>
            </w:pPr>
            <w:r w:rsidRPr="00BF02AA">
              <w:rPr>
                <w:color w:val="002060"/>
              </w:rPr>
              <w:t>Year</w:t>
            </w:r>
            <w:r w:rsidR="00945949">
              <w:rPr>
                <w:color w:val="002060"/>
              </w:rPr>
              <w:t xml:space="preserve"> of training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11F870" w14:textId="77777777" w:rsidR="00DB1E7E" w:rsidRPr="0043289A" w:rsidRDefault="00DB1E7E" w:rsidP="00DB1E7E">
            <w:pPr>
              <w:pStyle w:val="FieldText"/>
              <w:rPr>
                <w:b w:val="0"/>
                <w:bCs w:val="0"/>
                <w:color w:val="002060"/>
              </w:rPr>
            </w:pPr>
            <w:r w:rsidRPr="0043289A">
              <w:rPr>
                <w:b w:val="0"/>
                <w:bCs w:val="0"/>
                <w:color w:val="002060"/>
              </w:rPr>
              <w:t xml:space="preserve"> </w:t>
            </w:r>
          </w:p>
        </w:tc>
      </w:tr>
    </w:tbl>
    <w:p w14:paraId="2DE3BC1E" w14:textId="77777777" w:rsidR="00330050" w:rsidRPr="00BF02AA" w:rsidRDefault="00330050">
      <w:pPr>
        <w:rPr>
          <w:color w:val="002060"/>
        </w:rPr>
      </w:pPr>
    </w:p>
    <w:tbl>
      <w:tblPr>
        <w:tblStyle w:val="PlainTable3"/>
        <w:tblW w:w="3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87"/>
        <w:gridCol w:w="2550"/>
        <w:gridCol w:w="851"/>
        <w:gridCol w:w="2551"/>
      </w:tblGrid>
      <w:tr w:rsidR="00122260" w:rsidRPr="0043289A" w14:paraId="2B12F504" w14:textId="4D2A5457" w:rsidTr="00E15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7" w:type="dxa"/>
          </w:tcPr>
          <w:p w14:paraId="14B4A6FD" w14:textId="45D8CF8E" w:rsidR="00122260" w:rsidRPr="00BF02AA" w:rsidRDefault="00122260" w:rsidP="00490804">
            <w:pPr>
              <w:rPr>
                <w:color w:val="002060"/>
              </w:rPr>
            </w:pPr>
            <w:r w:rsidRPr="00BF02AA">
              <w:rPr>
                <w:color w:val="002060"/>
              </w:rPr>
              <w:t>Deanery (</w:t>
            </w:r>
            <w:r w:rsidRPr="00122260">
              <w:rPr>
                <w:i/>
                <w:iCs/>
                <w:color w:val="002060"/>
                <w:sz w:val="18"/>
                <w:szCs w:val="22"/>
              </w:rPr>
              <w:t>if applicable</w:t>
            </w:r>
            <w:r>
              <w:rPr>
                <w:color w:val="002060"/>
              </w:rPr>
              <w:t>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176F473" w14:textId="4F7F9AAD" w:rsidR="00122260" w:rsidRPr="0043289A" w:rsidRDefault="00122260" w:rsidP="00617C65">
            <w:pPr>
              <w:pStyle w:val="FieldText"/>
              <w:rPr>
                <w:b w:val="0"/>
                <w:bCs w:val="0"/>
                <w:color w:val="002060"/>
              </w:rPr>
            </w:pPr>
          </w:p>
        </w:tc>
        <w:tc>
          <w:tcPr>
            <w:tcW w:w="851" w:type="dxa"/>
          </w:tcPr>
          <w:p w14:paraId="61B66D32" w14:textId="06F2091B" w:rsidR="00122260" w:rsidRPr="0043289A" w:rsidRDefault="00122260" w:rsidP="00122260">
            <w:pPr>
              <w:pStyle w:val="FieldText"/>
              <w:rPr>
                <w:b w:val="0"/>
                <w:color w:val="002060"/>
              </w:rPr>
            </w:pPr>
            <w:r>
              <w:rPr>
                <w:b w:val="0"/>
                <w:color w:val="002060"/>
              </w:rPr>
              <w:t xml:space="preserve">  Job title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2B1F16" w14:textId="77777777" w:rsidR="00122260" w:rsidRDefault="00122260" w:rsidP="00617C65">
            <w:pPr>
              <w:pStyle w:val="FieldText"/>
              <w:rPr>
                <w:b w:val="0"/>
                <w:bCs w:val="0"/>
                <w:color w:val="002060"/>
              </w:rPr>
            </w:pPr>
            <w:r>
              <w:rPr>
                <w:b w:val="0"/>
                <w:color w:val="002060"/>
              </w:rPr>
              <w:t xml:space="preserve">      </w:t>
            </w:r>
          </w:p>
          <w:p w14:paraId="6BF27501" w14:textId="5F833059" w:rsidR="00235740" w:rsidRDefault="00235740" w:rsidP="00617C65">
            <w:pPr>
              <w:pStyle w:val="FieldText"/>
              <w:rPr>
                <w:b w:val="0"/>
                <w:color w:val="002060"/>
              </w:rPr>
            </w:pPr>
          </w:p>
        </w:tc>
      </w:tr>
    </w:tbl>
    <w:p w14:paraId="114E64EF" w14:textId="71444B8A" w:rsidR="00330050" w:rsidRDefault="00122260"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263"/>
      </w:tblGrid>
      <w:tr w:rsidR="00E158CA" w14:paraId="68135BF3" w14:textId="77777777" w:rsidTr="00C27D05">
        <w:trPr>
          <w:trHeight w:val="554"/>
        </w:trPr>
        <w:tc>
          <w:tcPr>
            <w:tcW w:w="5807" w:type="dxa"/>
          </w:tcPr>
          <w:p w14:paraId="5E3A8C3E" w14:textId="7E3016ED" w:rsidR="00E158CA" w:rsidRDefault="00E158CA">
            <w:pPr>
              <w:rPr>
                <w:color w:val="002060"/>
              </w:rPr>
            </w:pPr>
            <w:r w:rsidRPr="00E158CA">
              <w:rPr>
                <w:color w:val="002060"/>
              </w:rPr>
              <w:t>Will your training programme lead to a higher qualification in infection or infection sub-specialty?</w:t>
            </w:r>
          </w:p>
        </w:tc>
        <w:tc>
          <w:tcPr>
            <w:tcW w:w="4263" w:type="dxa"/>
          </w:tcPr>
          <w:tbl>
            <w:tblPr>
              <w:tblStyle w:val="TableGrid"/>
              <w:tblpPr w:leftFromText="180" w:rightFromText="180" w:vertAnchor="text" w:horzAnchor="margin" w:tblpY="132"/>
              <w:tblOverlap w:val="never"/>
              <w:tblW w:w="4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2268"/>
            </w:tblGrid>
            <w:tr w:rsidR="00E158CA" w14:paraId="5F125DDE" w14:textId="77777777" w:rsidTr="00E158CA">
              <w:trPr>
                <w:trHeight w:val="292"/>
              </w:trPr>
              <w:tc>
                <w:tcPr>
                  <w:tcW w:w="988" w:type="dxa"/>
                  <w:vAlign w:val="bottom"/>
                </w:tcPr>
                <w:p w14:paraId="347DB466" w14:textId="77777777" w:rsidR="00E158CA" w:rsidRPr="00BF02AA" w:rsidRDefault="00E158CA" w:rsidP="00E158CA">
                  <w:pPr>
                    <w:pStyle w:val="Checkbox"/>
                    <w:jc w:val="left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</w:t>
                  </w:r>
                  <w:r w:rsidRPr="00BF02AA">
                    <w:rPr>
                      <w:color w:val="002060"/>
                    </w:rPr>
                    <w:t>YES</w:t>
                  </w:r>
                </w:p>
                <w:p w14:paraId="557E792E" w14:textId="77777777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bottom"/>
                </w:tcPr>
                <w:p w14:paraId="6FFBC887" w14:textId="4B52F04C" w:rsidR="00E158CA" w:rsidRPr="00BF02AA" w:rsidRDefault="00E158CA" w:rsidP="00E158CA">
                  <w:pPr>
                    <w:pStyle w:val="Checkbox"/>
                    <w:jc w:val="left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</w:t>
                  </w:r>
                  <w:r w:rsidRPr="00BF02AA">
                    <w:rPr>
                      <w:color w:val="002060"/>
                    </w:rPr>
                    <w:t>NO</w:t>
                  </w:r>
                </w:p>
                <w:p w14:paraId="2948D5AF" w14:textId="3BC2E900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6A3A711D" w14:textId="41B1F773" w:rsidR="00E158CA" w:rsidRPr="0025151A" w:rsidRDefault="00E158CA" w:rsidP="00E158CA">
                  <w:pPr>
                    <w:pStyle w:val="Checkbox"/>
                    <w:rPr>
                      <w:i/>
                      <w:iCs/>
                      <w:color w:val="002060"/>
                    </w:rPr>
                  </w:pPr>
                  <w:r w:rsidRPr="00E158CA">
                    <w:rPr>
                      <w:i/>
                      <w:iCs/>
                      <w:color w:val="002060"/>
                      <w:sz w:val="16"/>
                      <w:szCs w:val="18"/>
                    </w:rPr>
                    <w:t>(Please double click on the appropriate squares to mark as checked</w:t>
                  </w:r>
                  <w:r w:rsidR="00502E57">
                    <w:rPr>
                      <w:i/>
                      <w:iCs/>
                      <w:color w:val="002060"/>
                      <w:sz w:val="16"/>
                      <w:szCs w:val="18"/>
                    </w:rPr>
                    <w:t xml:space="preserve"> with an x</w:t>
                  </w:r>
                  <w:r w:rsidRPr="00E158CA">
                    <w:rPr>
                      <w:i/>
                      <w:iCs/>
                      <w:color w:val="002060"/>
                      <w:sz w:val="16"/>
                      <w:szCs w:val="18"/>
                    </w:rPr>
                    <w:t>)</w:t>
                  </w:r>
                </w:p>
              </w:tc>
            </w:tr>
          </w:tbl>
          <w:p w14:paraId="07231618" w14:textId="77777777" w:rsidR="00E158CA" w:rsidRDefault="00E158CA">
            <w:pPr>
              <w:rPr>
                <w:color w:val="002060"/>
              </w:rPr>
            </w:pPr>
          </w:p>
        </w:tc>
      </w:tr>
      <w:tr w:rsidR="00E158CA" w14:paraId="7D60FEA1" w14:textId="77777777" w:rsidTr="00C27D05">
        <w:trPr>
          <w:trHeight w:val="210"/>
        </w:trPr>
        <w:tc>
          <w:tcPr>
            <w:tcW w:w="5807" w:type="dxa"/>
          </w:tcPr>
          <w:p w14:paraId="49BB732F" w14:textId="429EC799" w:rsidR="00E158CA" w:rsidRDefault="00E158CA" w:rsidP="00C27D05">
            <w:pPr>
              <w:rPr>
                <w:color w:val="002060"/>
              </w:rPr>
            </w:pPr>
            <w:r w:rsidRPr="00E158CA">
              <w:rPr>
                <w:color w:val="002060"/>
              </w:rPr>
              <w:t>Have you passed the FRCPath Part one examination</w:t>
            </w:r>
            <w:r w:rsidR="00C06AAB">
              <w:rPr>
                <w:color w:val="002060"/>
              </w:rPr>
              <w:t>?</w:t>
            </w:r>
          </w:p>
        </w:tc>
        <w:tc>
          <w:tcPr>
            <w:tcW w:w="4263" w:type="dxa"/>
          </w:tcPr>
          <w:tbl>
            <w:tblPr>
              <w:tblStyle w:val="TableGrid"/>
              <w:tblpPr w:leftFromText="180" w:rightFromText="180" w:vertAnchor="text" w:horzAnchor="margin" w:tblpY="-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920"/>
            </w:tblGrid>
            <w:tr w:rsidR="00E158CA" w14:paraId="1A93795C" w14:textId="77777777" w:rsidTr="00E158CA">
              <w:trPr>
                <w:trHeight w:val="260"/>
              </w:trPr>
              <w:tc>
                <w:tcPr>
                  <w:tcW w:w="920" w:type="dxa"/>
                  <w:vAlign w:val="bottom"/>
                </w:tcPr>
                <w:p w14:paraId="0464EDC7" w14:textId="77777777" w:rsidR="00E158CA" w:rsidRPr="00BF02AA" w:rsidRDefault="00E158CA" w:rsidP="00E158CA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YES</w:t>
                  </w:r>
                </w:p>
                <w:p w14:paraId="2F02916F" w14:textId="77777777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  <w:tc>
                <w:tcPr>
                  <w:tcW w:w="920" w:type="dxa"/>
                  <w:vAlign w:val="bottom"/>
                </w:tcPr>
                <w:p w14:paraId="10921443" w14:textId="7E74E06D" w:rsidR="00E158CA" w:rsidRPr="00BF02AA" w:rsidRDefault="00E158CA" w:rsidP="00E158CA">
                  <w:pPr>
                    <w:pStyle w:val="Checkbox"/>
                    <w:jc w:val="left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</w:t>
                  </w:r>
                  <w:r w:rsidRPr="00BF02AA">
                    <w:rPr>
                      <w:color w:val="002060"/>
                    </w:rPr>
                    <w:t>NO</w:t>
                  </w:r>
                </w:p>
                <w:p w14:paraId="4F200603" w14:textId="26A370DA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</w:tr>
          </w:tbl>
          <w:p w14:paraId="373EC038" w14:textId="77777777" w:rsidR="00E158CA" w:rsidRDefault="00E158CA">
            <w:pPr>
              <w:rPr>
                <w:color w:val="002060"/>
              </w:rPr>
            </w:pPr>
          </w:p>
        </w:tc>
      </w:tr>
      <w:tr w:rsidR="00E158CA" w14:paraId="582DCBBC" w14:textId="77777777" w:rsidTr="00E158CA">
        <w:tc>
          <w:tcPr>
            <w:tcW w:w="5807" w:type="dxa"/>
          </w:tcPr>
          <w:p w14:paraId="0D1561F9" w14:textId="5016F0DF" w:rsidR="00E158CA" w:rsidRDefault="00E158CA" w:rsidP="00E158CA">
            <w:pPr>
              <w:rPr>
                <w:color w:val="002060"/>
              </w:rPr>
            </w:pPr>
            <w:r w:rsidRPr="00E158CA">
              <w:rPr>
                <w:color w:val="002060"/>
              </w:rPr>
              <w:t>Can you exhibit satisfactory training progress and be able to demonstrate an interest in IPC above core requirements?</w:t>
            </w:r>
          </w:p>
        </w:tc>
        <w:tc>
          <w:tcPr>
            <w:tcW w:w="4263" w:type="dxa"/>
          </w:tcPr>
          <w:tbl>
            <w:tblPr>
              <w:tblStyle w:val="TableGrid"/>
              <w:tblpPr w:leftFromText="180" w:rightFromText="180" w:vertAnchor="text" w:horzAnchor="margin" w:tblpY="-3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920"/>
            </w:tblGrid>
            <w:tr w:rsidR="00E158CA" w14:paraId="16F746F6" w14:textId="77777777" w:rsidTr="00E158CA">
              <w:trPr>
                <w:trHeight w:val="260"/>
              </w:trPr>
              <w:tc>
                <w:tcPr>
                  <w:tcW w:w="920" w:type="dxa"/>
                  <w:vAlign w:val="bottom"/>
                </w:tcPr>
                <w:p w14:paraId="3AAC0B9F" w14:textId="77777777" w:rsidR="00E158CA" w:rsidRPr="00BF02AA" w:rsidRDefault="00E158CA" w:rsidP="00E158CA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YES</w:t>
                  </w:r>
                </w:p>
                <w:p w14:paraId="7546AB40" w14:textId="77777777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  <w:tc>
                <w:tcPr>
                  <w:tcW w:w="920" w:type="dxa"/>
                  <w:vAlign w:val="bottom"/>
                </w:tcPr>
                <w:p w14:paraId="3324A3F2" w14:textId="77777777" w:rsidR="00E158CA" w:rsidRPr="00BF02AA" w:rsidRDefault="00E158CA" w:rsidP="00E158CA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NO</w:t>
                  </w:r>
                </w:p>
                <w:p w14:paraId="1FB251C2" w14:textId="77777777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</w:tr>
          </w:tbl>
          <w:p w14:paraId="085C4E20" w14:textId="77777777" w:rsidR="00E158CA" w:rsidRDefault="00E158CA">
            <w:pPr>
              <w:rPr>
                <w:color w:val="002060"/>
              </w:rPr>
            </w:pPr>
          </w:p>
        </w:tc>
      </w:tr>
    </w:tbl>
    <w:p w14:paraId="6C8F4E00" w14:textId="77777777" w:rsidR="00E158CA" w:rsidRDefault="00E158CA">
      <w:pPr>
        <w:rPr>
          <w:color w:val="002060"/>
        </w:rPr>
      </w:pPr>
    </w:p>
    <w:p w14:paraId="1BF21196" w14:textId="2115898F" w:rsidR="00235740" w:rsidRDefault="0025151A">
      <w:pPr>
        <w:rPr>
          <w:color w:val="002060"/>
        </w:rPr>
      </w:pPr>
      <w:r w:rsidRPr="00DE7423">
        <w:rPr>
          <w:b/>
          <w:bCs/>
          <w:color w:val="002060"/>
        </w:rPr>
        <w:t xml:space="preserve">Prerequisites for </w:t>
      </w:r>
      <w:r w:rsidR="00C834FA" w:rsidRPr="00DE7423">
        <w:rPr>
          <w:b/>
          <w:bCs/>
          <w:color w:val="002060"/>
        </w:rPr>
        <w:t xml:space="preserve">nursing applicants: </w:t>
      </w:r>
    </w:p>
    <w:tbl>
      <w:tblPr>
        <w:tblStyle w:val="PlainTable3"/>
        <w:tblW w:w="1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51"/>
        <w:gridCol w:w="21"/>
        <w:gridCol w:w="2956"/>
      </w:tblGrid>
      <w:tr w:rsidR="00DE7423" w14:paraId="08599CA7" w14:textId="77777777" w:rsidTr="004E7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51" w:type="dxa"/>
          </w:tcPr>
          <w:p w14:paraId="01DB9A02" w14:textId="3D7ADDB0" w:rsidR="00DE7423" w:rsidRPr="0043289A" w:rsidRDefault="00DE7423" w:rsidP="003D4704">
            <w:pPr>
              <w:pStyle w:val="FieldText"/>
              <w:rPr>
                <w:b w:val="0"/>
                <w:color w:val="002060"/>
              </w:rPr>
            </w:pPr>
            <w:r>
              <w:rPr>
                <w:b w:val="0"/>
                <w:color w:val="002060"/>
              </w:rPr>
              <w:t xml:space="preserve">Job title </w:t>
            </w:r>
          </w:p>
        </w:tc>
        <w:tc>
          <w:tcPr>
            <w:tcW w:w="21" w:type="dxa"/>
          </w:tcPr>
          <w:p w14:paraId="4426D711" w14:textId="77777777" w:rsidR="00DE7423" w:rsidRDefault="00DE7423" w:rsidP="003D4704">
            <w:pPr>
              <w:pStyle w:val="FieldText"/>
              <w:rPr>
                <w:b w:val="0"/>
                <w:color w:val="00206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60AFE1CB" w14:textId="5D15FA4F" w:rsidR="00DE7423" w:rsidRDefault="00DE7423" w:rsidP="003D4704">
            <w:pPr>
              <w:pStyle w:val="FieldText"/>
              <w:rPr>
                <w:b w:val="0"/>
                <w:bCs w:val="0"/>
                <w:color w:val="002060"/>
              </w:rPr>
            </w:pPr>
            <w:r>
              <w:rPr>
                <w:b w:val="0"/>
                <w:color w:val="002060"/>
              </w:rPr>
              <w:t xml:space="preserve">      </w:t>
            </w:r>
          </w:p>
          <w:p w14:paraId="567602E3" w14:textId="7CED75CC" w:rsidR="00DE7423" w:rsidRDefault="00DE7423" w:rsidP="003D4704">
            <w:pPr>
              <w:pStyle w:val="FieldText"/>
              <w:rPr>
                <w:b w:val="0"/>
                <w:color w:val="002060"/>
              </w:rPr>
            </w:pPr>
          </w:p>
        </w:tc>
      </w:tr>
    </w:tbl>
    <w:p w14:paraId="0A6E1DCA" w14:textId="77777777" w:rsidR="00235740" w:rsidRDefault="00235740">
      <w:pPr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263"/>
      </w:tblGrid>
      <w:tr w:rsidR="00E158CA" w14:paraId="2AB25C58" w14:textId="77777777" w:rsidTr="0030113C">
        <w:tc>
          <w:tcPr>
            <w:tcW w:w="5807" w:type="dxa"/>
            <w:vAlign w:val="center"/>
          </w:tcPr>
          <w:p w14:paraId="28C9D1F0" w14:textId="4F31EAAA" w:rsidR="00E158CA" w:rsidRDefault="00E158CA" w:rsidP="0030113C">
            <w:pPr>
              <w:rPr>
                <w:color w:val="002060"/>
              </w:rPr>
            </w:pPr>
            <w:r>
              <w:rPr>
                <w:color w:val="002060"/>
              </w:rPr>
              <w:t xml:space="preserve">Are you registered with the </w:t>
            </w:r>
            <w:r w:rsidRPr="00C834FA">
              <w:rPr>
                <w:color w:val="002060"/>
              </w:rPr>
              <w:t>Nursing and Midwifery Council</w:t>
            </w:r>
            <w:r>
              <w:rPr>
                <w:color w:val="002060"/>
              </w:rPr>
              <w:t>?</w:t>
            </w:r>
          </w:p>
        </w:tc>
        <w:tc>
          <w:tcPr>
            <w:tcW w:w="4263" w:type="dxa"/>
          </w:tcPr>
          <w:tbl>
            <w:tblPr>
              <w:tblStyle w:val="TableGrid"/>
              <w:tblpPr w:leftFromText="180" w:rightFromText="180" w:vertAnchor="text" w:horzAnchor="margin" w:tblpY="-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"/>
              <w:gridCol w:w="920"/>
            </w:tblGrid>
            <w:tr w:rsidR="00E158CA" w14:paraId="5579987B" w14:textId="77777777" w:rsidTr="00E158CA">
              <w:trPr>
                <w:trHeight w:val="260"/>
              </w:trPr>
              <w:tc>
                <w:tcPr>
                  <w:tcW w:w="920" w:type="dxa"/>
                  <w:vAlign w:val="bottom"/>
                </w:tcPr>
                <w:p w14:paraId="298B9F62" w14:textId="77777777" w:rsidR="00E158CA" w:rsidRPr="00BF02AA" w:rsidRDefault="00E158CA" w:rsidP="00E158CA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YES</w:t>
                  </w:r>
                </w:p>
                <w:p w14:paraId="6C6E48FE" w14:textId="77777777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  <w:tc>
                <w:tcPr>
                  <w:tcW w:w="920" w:type="dxa"/>
                  <w:vAlign w:val="bottom"/>
                </w:tcPr>
                <w:p w14:paraId="5DF322AC" w14:textId="77777777" w:rsidR="00E158CA" w:rsidRPr="00BF02AA" w:rsidRDefault="00E158CA" w:rsidP="00E158CA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NO</w:t>
                  </w:r>
                </w:p>
                <w:p w14:paraId="5385F7A0" w14:textId="77777777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</w:tr>
          </w:tbl>
          <w:p w14:paraId="61879D82" w14:textId="77777777" w:rsidR="00E158CA" w:rsidRDefault="00E158CA">
            <w:pPr>
              <w:rPr>
                <w:color w:val="002060"/>
              </w:rPr>
            </w:pPr>
          </w:p>
        </w:tc>
      </w:tr>
      <w:tr w:rsidR="00E158CA" w14:paraId="0D4E2546" w14:textId="77777777" w:rsidTr="0030113C">
        <w:tc>
          <w:tcPr>
            <w:tcW w:w="5807" w:type="dxa"/>
            <w:vAlign w:val="center"/>
          </w:tcPr>
          <w:p w14:paraId="178D66D3" w14:textId="49045F1D" w:rsidR="00E158CA" w:rsidRDefault="00E158CA" w:rsidP="0030113C">
            <w:pPr>
              <w:rPr>
                <w:color w:val="002060"/>
              </w:rPr>
            </w:pPr>
            <w:r>
              <w:rPr>
                <w:color w:val="002060"/>
              </w:rPr>
              <w:t xml:space="preserve">Do you possess a </w:t>
            </w:r>
            <w:r w:rsidRPr="00C834FA">
              <w:rPr>
                <w:color w:val="002060"/>
              </w:rPr>
              <w:t>post-graduate diploma in IPC or public health</w:t>
            </w:r>
            <w:r>
              <w:rPr>
                <w:color w:val="002060"/>
              </w:rPr>
              <w:t>?</w:t>
            </w:r>
          </w:p>
        </w:tc>
        <w:tc>
          <w:tcPr>
            <w:tcW w:w="4263" w:type="dxa"/>
          </w:tcPr>
          <w:tbl>
            <w:tblPr>
              <w:tblStyle w:val="TableGrid"/>
              <w:tblpPr w:leftFromText="180" w:rightFromText="180" w:vertAnchor="text" w:horzAnchor="margin" w:tblpY="-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"/>
              <w:gridCol w:w="920"/>
            </w:tblGrid>
            <w:tr w:rsidR="00E158CA" w14:paraId="58DCDD24" w14:textId="77777777" w:rsidTr="00EC37A7">
              <w:trPr>
                <w:trHeight w:val="260"/>
              </w:trPr>
              <w:tc>
                <w:tcPr>
                  <w:tcW w:w="920" w:type="dxa"/>
                  <w:vAlign w:val="bottom"/>
                </w:tcPr>
                <w:p w14:paraId="2D07CA36" w14:textId="77777777" w:rsidR="00E158CA" w:rsidRPr="00BF02AA" w:rsidRDefault="00E158CA" w:rsidP="00E158CA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YES</w:t>
                  </w:r>
                </w:p>
                <w:p w14:paraId="1EE544C6" w14:textId="77777777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  <w:tc>
                <w:tcPr>
                  <w:tcW w:w="920" w:type="dxa"/>
                  <w:vAlign w:val="bottom"/>
                </w:tcPr>
                <w:p w14:paraId="5C8C1A86" w14:textId="77777777" w:rsidR="00E158CA" w:rsidRPr="00BF02AA" w:rsidRDefault="00E158CA" w:rsidP="00E158CA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NO</w:t>
                  </w:r>
                </w:p>
                <w:p w14:paraId="05E2622C" w14:textId="77777777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</w:tr>
          </w:tbl>
          <w:p w14:paraId="26AE71BD" w14:textId="77777777" w:rsidR="00E158CA" w:rsidRDefault="00E158CA">
            <w:pPr>
              <w:rPr>
                <w:color w:val="002060"/>
              </w:rPr>
            </w:pPr>
          </w:p>
        </w:tc>
      </w:tr>
      <w:tr w:rsidR="00E158CA" w14:paraId="1FA3C45B" w14:textId="77777777" w:rsidTr="0030113C">
        <w:tc>
          <w:tcPr>
            <w:tcW w:w="5807" w:type="dxa"/>
            <w:vAlign w:val="center"/>
          </w:tcPr>
          <w:p w14:paraId="6DC55CEF" w14:textId="77777777" w:rsidR="00E158CA" w:rsidRDefault="00E158CA" w:rsidP="0030113C">
            <w:pPr>
              <w:rPr>
                <w:color w:val="002060"/>
              </w:rPr>
            </w:pPr>
            <w:r>
              <w:rPr>
                <w:color w:val="002060"/>
              </w:rPr>
              <w:t>H</w:t>
            </w:r>
            <w:r w:rsidRPr="00C834FA">
              <w:rPr>
                <w:color w:val="002060"/>
              </w:rPr>
              <w:t>ave</w:t>
            </w:r>
            <w:r>
              <w:rPr>
                <w:color w:val="002060"/>
              </w:rPr>
              <w:t xml:space="preserve"> you</w:t>
            </w:r>
            <w:r w:rsidRPr="00C834FA">
              <w:rPr>
                <w:color w:val="002060"/>
              </w:rPr>
              <w:t xml:space="preserve"> worked as an IPC specialist for a minimum of 2 years?</w:t>
            </w:r>
          </w:p>
          <w:p w14:paraId="09F89818" w14:textId="77777777" w:rsidR="00E158CA" w:rsidRDefault="00E158CA" w:rsidP="0030113C">
            <w:pPr>
              <w:rPr>
                <w:color w:val="002060"/>
              </w:rPr>
            </w:pPr>
          </w:p>
        </w:tc>
        <w:tc>
          <w:tcPr>
            <w:tcW w:w="4263" w:type="dxa"/>
          </w:tcPr>
          <w:tbl>
            <w:tblPr>
              <w:tblStyle w:val="TableGrid"/>
              <w:tblpPr w:leftFromText="180" w:rightFromText="180" w:vertAnchor="text" w:horzAnchor="margin" w:tblpY="-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"/>
              <w:gridCol w:w="920"/>
            </w:tblGrid>
            <w:tr w:rsidR="00E158CA" w14:paraId="623C08A1" w14:textId="77777777" w:rsidTr="00EC37A7">
              <w:trPr>
                <w:trHeight w:val="260"/>
              </w:trPr>
              <w:tc>
                <w:tcPr>
                  <w:tcW w:w="920" w:type="dxa"/>
                  <w:vAlign w:val="bottom"/>
                </w:tcPr>
                <w:p w14:paraId="2C1C9FE5" w14:textId="77777777" w:rsidR="00E158CA" w:rsidRPr="00BF02AA" w:rsidRDefault="00E158CA" w:rsidP="00E158CA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YES</w:t>
                  </w:r>
                </w:p>
                <w:p w14:paraId="612EEAA8" w14:textId="77777777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  <w:tc>
                <w:tcPr>
                  <w:tcW w:w="920" w:type="dxa"/>
                  <w:vAlign w:val="bottom"/>
                </w:tcPr>
                <w:p w14:paraId="5FED2065" w14:textId="77777777" w:rsidR="00E158CA" w:rsidRPr="00BF02AA" w:rsidRDefault="00E158CA" w:rsidP="00E158CA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NO</w:t>
                  </w:r>
                </w:p>
                <w:p w14:paraId="2700BC14" w14:textId="77777777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</w:tr>
          </w:tbl>
          <w:p w14:paraId="20EF83E6" w14:textId="77777777" w:rsidR="00E158CA" w:rsidRDefault="00E158CA">
            <w:pPr>
              <w:rPr>
                <w:color w:val="002060"/>
              </w:rPr>
            </w:pPr>
          </w:p>
        </w:tc>
      </w:tr>
      <w:tr w:rsidR="00E158CA" w14:paraId="16CBFC0C" w14:textId="77777777" w:rsidTr="0030113C">
        <w:tc>
          <w:tcPr>
            <w:tcW w:w="5807" w:type="dxa"/>
            <w:vAlign w:val="center"/>
          </w:tcPr>
          <w:p w14:paraId="68B09A91" w14:textId="47D96701" w:rsidR="00E158CA" w:rsidRDefault="00E158CA" w:rsidP="0030113C">
            <w:pPr>
              <w:rPr>
                <w:color w:val="002060"/>
              </w:rPr>
            </w:pPr>
            <w:r w:rsidRPr="00FE4CE0">
              <w:rPr>
                <w:color w:val="002060"/>
              </w:rPr>
              <w:t>Can you exhibit satisfactory training progress and be able to demonstrate an interest in IPC?</w:t>
            </w:r>
          </w:p>
        </w:tc>
        <w:tc>
          <w:tcPr>
            <w:tcW w:w="4263" w:type="dxa"/>
          </w:tcPr>
          <w:tbl>
            <w:tblPr>
              <w:tblStyle w:val="TableGrid"/>
              <w:tblpPr w:leftFromText="180" w:rightFromText="180" w:vertAnchor="text" w:horzAnchor="margin" w:tblpY="-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"/>
              <w:gridCol w:w="920"/>
            </w:tblGrid>
            <w:tr w:rsidR="00E158CA" w14:paraId="15D8D28E" w14:textId="77777777" w:rsidTr="00EC37A7">
              <w:trPr>
                <w:trHeight w:val="260"/>
              </w:trPr>
              <w:tc>
                <w:tcPr>
                  <w:tcW w:w="920" w:type="dxa"/>
                  <w:vAlign w:val="bottom"/>
                </w:tcPr>
                <w:p w14:paraId="3423FFA0" w14:textId="77777777" w:rsidR="00E158CA" w:rsidRPr="00BF02AA" w:rsidRDefault="00E158CA" w:rsidP="00E158CA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YES</w:t>
                  </w:r>
                </w:p>
                <w:p w14:paraId="64126F9F" w14:textId="77777777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  <w:tc>
                <w:tcPr>
                  <w:tcW w:w="920" w:type="dxa"/>
                  <w:vAlign w:val="bottom"/>
                </w:tcPr>
                <w:p w14:paraId="32510014" w14:textId="77777777" w:rsidR="00E158CA" w:rsidRPr="00BF02AA" w:rsidRDefault="00E158CA" w:rsidP="00E158CA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NO</w:t>
                  </w:r>
                </w:p>
                <w:p w14:paraId="687CC685" w14:textId="77777777" w:rsidR="00E158CA" w:rsidRDefault="00E158CA" w:rsidP="00E158C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</w:tr>
          </w:tbl>
          <w:p w14:paraId="5A269FC4" w14:textId="77777777" w:rsidR="00E158CA" w:rsidRDefault="00E158CA">
            <w:pPr>
              <w:rPr>
                <w:color w:val="002060"/>
              </w:rPr>
            </w:pPr>
          </w:p>
        </w:tc>
      </w:tr>
    </w:tbl>
    <w:p w14:paraId="5E056F18" w14:textId="77777777" w:rsidR="00E158CA" w:rsidRDefault="00E158CA">
      <w:pPr>
        <w:rPr>
          <w:color w:val="002060"/>
        </w:rPr>
      </w:pPr>
    </w:p>
    <w:p w14:paraId="77F8A862" w14:textId="3184399E" w:rsidR="0025151A" w:rsidRDefault="0025151A">
      <w:pPr>
        <w:rPr>
          <w:color w:val="002060"/>
        </w:rPr>
      </w:pPr>
    </w:p>
    <w:p w14:paraId="786FB168" w14:textId="67F68928" w:rsidR="0025151A" w:rsidRDefault="0025151A">
      <w:pPr>
        <w:rPr>
          <w:color w:val="002060"/>
        </w:rPr>
      </w:pPr>
    </w:p>
    <w:p w14:paraId="0F6DE1A5" w14:textId="0F9B3E29" w:rsidR="0025151A" w:rsidRDefault="0025151A">
      <w:pPr>
        <w:rPr>
          <w:color w:val="002060"/>
        </w:rPr>
      </w:pPr>
    </w:p>
    <w:p w14:paraId="7449DB0F" w14:textId="1ED5DF05" w:rsidR="001C1EE2" w:rsidRDefault="001C1EE2" w:rsidP="0043289A">
      <w:pPr>
        <w:pStyle w:val="Heading2"/>
        <w:numPr>
          <w:ilvl w:val="0"/>
          <w:numId w:val="14"/>
        </w:numPr>
        <w:shd w:val="clear" w:color="auto" w:fill="002060"/>
      </w:pPr>
      <w:r>
        <w:lastRenderedPageBreak/>
        <w:t>Preparing for the fellowship</w:t>
      </w:r>
    </w:p>
    <w:tbl>
      <w:tblPr>
        <w:tblStyle w:val="PlainTable3"/>
        <w:tblW w:w="4860" w:type="pct"/>
        <w:tblLayout w:type="fixed"/>
        <w:tblLook w:val="0620" w:firstRow="1" w:lastRow="0" w:firstColumn="0" w:lastColumn="0" w:noHBand="1" w:noVBand="1"/>
      </w:tblPr>
      <w:tblGrid>
        <w:gridCol w:w="1917"/>
        <w:gridCol w:w="734"/>
        <w:gridCol w:w="657"/>
        <w:gridCol w:w="247"/>
        <w:gridCol w:w="1066"/>
        <w:gridCol w:w="654"/>
        <w:gridCol w:w="655"/>
        <w:gridCol w:w="655"/>
        <w:gridCol w:w="503"/>
        <w:gridCol w:w="426"/>
        <w:gridCol w:w="360"/>
        <w:gridCol w:w="1897"/>
        <w:gridCol w:w="27"/>
      </w:tblGrid>
      <w:tr w:rsidR="0043289A" w:rsidRPr="00BF02AA" w14:paraId="4D7B7093" w14:textId="3E7E18AD" w:rsidTr="00594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tcW w:w="4621" w:type="dxa"/>
            <w:gridSpan w:val="5"/>
          </w:tcPr>
          <w:p w14:paraId="695F3AD8" w14:textId="2897A56F" w:rsidR="0043289A" w:rsidRPr="00BF02AA" w:rsidRDefault="0043289A" w:rsidP="001C1EE2">
            <w:pPr>
              <w:pStyle w:val="Heading4"/>
              <w:jc w:val="left"/>
              <w:rPr>
                <w:bCs w:val="0"/>
                <w:color w:val="002060"/>
              </w:rPr>
            </w:pPr>
            <w:r w:rsidRPr="00DE7423">
              <w:rPr>
                <w:b/>
                <w:bCs w:val="0"/>
                <w:color w:val="002060"/>
              </w:rPr>
              <w:t>Have you discussed the fellowship with</w:t>
            </w:r>
            <w:r w:rsidRPr="00BF02AA">
              <w:rPr>
                <w:color w:val="002060"/>
              </w:rPr>
              <w:t>:</w:t>
            </w:r>
          </w:p>
        </w:tc>
        <w:tc>
          <w:tcPr>
            <w:tcW w:w="654" w:type="dxa"/>
          </w:tcPr>
          <w:p w14:paraId="05615746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</w:p>
        </w:tc>
        <w:tc>
          <w:tcPr>
            <w:tcW w:w="655" w:type="dxa"/>
          </w:tcPr>
          <w:p w14:paraId="025DD400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</w:p>
        </w:tc>
        <w:tc>
          <w:tcPr>
            <w:tcW w:w="655" w:type="dxa"/>
          </w:tcPr>
          <w:p w14:paraId="649AC6FC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</w:p>
        </w:tc>
        <w:tc>
          <w:tcPr>
            <w:tcW w:w="503" w:type="dxa"/>
          </w:tcPr>
          <w:p w14:paraId="7DB96408" w14:textId="77777777" w:rsidR="0043289A" w:rsidRPr="00BF02AA" w:rsidRDefault="0043289A" w:rsidP="001C1EE2">
            <w:pPr>
              <w:pStyle w:val="Heading4"/>
              <w:jc w:val="left"/>
              <w:rPr>
                <w:bCs w:val="0"/>
                <w:color w:val="002060"/>
              </w:rPr>
            </w:pPr>
          </w:p>
        </w:tc>
        <w:tc>
          <w:tcPr>
            <w:tcW w:w="426" w:type="dxa"/>
            <w:tcBorders>
              <w:bottom w:val="none" w:sz="0" w:space="0" w:color="auto"/>
            </w:tcBorders>
          </w:tcPr>
          <w:p w14:paraId="4C3F7341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</w:p>
        </w:tc>
        <w:tc>
          <w:tcPr>
            <w:tcW w:w="360" w:type="dxa"/>
            <w:tcBorders>
              <w:bottom w:val="none" w:sz="0" w:space="0" w:color="auto"/>
            </w:tcBorders>
          </w:tcPr>
          <w:p w14:paraId="39355144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</w:p>
        </w:tc>
        <w:tc>
          <w:tcPr>
            <w:tcW w:w="1897" w:type="dxa"/>
            <w:tcBorders>
              <w:bottom w:val="none" w:sz="0" w:space="0" w:color="auto"/>
            </w:tcBorders>
          </w:tcPr>
          <w:p w14:paraId="06857FE4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</w:p>
        </w:tc>
        <w:tc>
          <w:tcPr>
            <w:tcW w:w="27" w:type="dxa"/>
            <w:tcBorders>
              <w:bottom w:val="none" w:sz="0" w:space="0" w:color="auto"/>
            </w:tcBorders>
          </w:tcPr>
          <w:p w14:paraId="4A87F58A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</w:p>
        </w:tc>
      </w:tr>
      <w:tr w:rsidR="00DB1E7E" w:rsidRPr="00BF02AA" w14:paraId="00FB8940" w14:textId="5CE3934F" w:rsidTr="00594C1C">
        <w:trPr>
          <w:trHeight w:val="310"/>
        </w:trPr>
        <w:tc>
          <w:tcPr>
            <w:tcW w:w="1917" w:type="dxa"/>
          </w:tcPr>
          <w:p w14:paraId="625429D9" w14:textId="77777777" w:rsidR="0043289A" w:rsidRPr="00BF02AA" w:rsidRDefault="0043289A" w:rsidP="001C1EE2">
            <w:pPr>
              <w:pStyle w:val="FieldText"/>
              <w:rPr>
                <w:color w:val="002060"/>
              </w:rPr>
            </w:pPr>
          </w:p>
          <w:p w14:paraId="77098CB7" w14:textId="77777777" w:rsidR="0043289A" w:rsidRPr="00BF02AA" w:rsidRDefault="0043289A" w:rsidP="001C1EE2">
            <w:pPr>
              <w:pStyle w:val="Heading4"/>
              <w:jc w:val="left"/>
              <w:rPr>
                <w:bCs/>
                <w:color w:val="002060"/>
              </w:rPr>
            </w:pPr>
          </w:p>
          <w:p w14:paraId="1C7B1E9F" w14:textId="727E4356" w:rsidR="0043289A" w:rsidRPr="00BF02AA" w:rsidRDefault="00594C1C" w:rsidP="001C1EE2">
            <w:pPr>
              <w:pStyle w:val="Heading4"/>
              <w:jc w:val="left"/>
              <w:rPr>
                <w:color w:val="002060"/>
              </w:rPr>
            </w:pPr>
            <w:r>
              <w:rPr>
                <w:color w:val="002060"/>
              </w:rPr>
              <w:t>Y</w:t>
            </w:r>
            <w:r w:rsidR="0043289A" w:rsidRPr="00BF02AA">
              <w:rPr>
                <w:color w:val="002060"/>
              </w:rPr>
              <w:t>our line manager?</w:t>
            </w:r>
          </w:p>
        </w:tc>
        <w:tc>
          <w:tcPr>
            <w:tcW w:w="734" w:type="dxa"/>
          </w:tcPr>
          <w:p w14:paraId="3A5273E8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  <w:r w:rsidRPr="00BF02AA">
              <w:rPr>
                <w:color w:val="002060"/>
              </w:rPr>
              <w:t>YES</w:t>
            </w:r>
          </w:p>
          <w:p w14:paraId="08356353" w14:textId="4CA6A0A9" w:rsidR="0043289A" w:rsidRPr="00BF02AA" w:rsidRDefault="0043289A" w:rsidP="001C1EE2">
            <w:pPr>
              <w:pStyle w:val="Checkbox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Pr="00BF02AA">
              <w:rPr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2AA">
              <w:rPr>
                <w:color w:val="002060"/>
              </w:rPr>
              <w:instrText xml:space="preserve"> FORMCHECKBOX </w:instrText>
            </w:r>
            <w:r w:rsidR="00502E57">
              <w:rPr>
                <w:color w:val="002060"/>
              </w:rPr>
            </w:r>
            <w:r w:rsidR="00502E57">
              <w:rPr>
                <w:color w:val="002060"/>
              </w:rPr>
              <w:fldChar w:fldCharType="separate"/>
            </w:r>
            <w:r w:rsidRPr="00BF02AA">
              <w:rPr>
                <w:color w:val="002060"/>
              </w:rPr>
              <w:fldChar w:fldCharType="end"/>
            </w:r>
          </w:p>
        </w:tc>
        <w:tc>
          <w:tcPr>
            <w:tcW w:w="657" w:type="dxa"/>
          </w:tcPr>
          <w:p w14:paraId="03302B0B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  <w:r w:rsidRPr="00BF02AA">
              <w:rPr>
                <w:color w:val="002060"/>
              </w:rPr>
              <w:t>NO</w:t>
            </w:r>
          </w:p>
          <w:p w14:paraId="69EFE7D6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  <w:r w:rsidRPr="00BF02AA">
              <w:rPr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2AA">
              <w:rPr>
                <w:color w:val="002060"/>
              </w:rPr>
              <w:instrText xml:space="preserve"> FORMCHECKBOX </w:instrText>
            </w:r>
            <w:r w:rsidR="00502E57">
              <w:rPr>
                <w:color w:val="002060"/>
              </w:rPr>
            </w:r>
            <w:r w:rsidR="00502E57">
              <w:rPr>
                <w:color w:val="002060"/>
              </w:rPr>
              <w:fldChar w:fldCharType="separate"/>
            </w:r>
            <w:r w:rsidRPr="00BF02AA">
              <w:rPr>
                <w:color w:val="002060"/>
              </w:rPr>
              <w:fldChar w:fldCharType="end"/>
            </w:r>
          </w:p>
        </w:tc>
        <w:tc>
          <w:tcPr>
            <w:tcW w:w="247" w:type="dxa"/>
          </w:tcPr>
          <w:p w14:paraId="4BE95F3A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</w:p>
        </w:tc>
        <w:tc>
          <w:tcPr>
            <w:tcW w:w="1066" w:type="dxa"/>
          </w:tcPr>
          <w:p w14:paraId="4B733F62" w14:textId="78A03553" w:rsidR="0043289A" w:rsidRPr="00BF02AA" w:rsidRDefault="0043289A" w:rsidP="001C1EE2">
            <w:pPr>
              <w:pStyle w:val="Heading4"/>
              <w:jc w:val="left"/>
              <w:rPr>
                <w:bCs/>
                <w:color w:val="002060"/>
              </w:rPr>
            </w:pPr>
          </w:p>
          <w:p w14:paraId="1F5371FD" w14:textId="77777777" w:rsidR="0043289A" w:rsidRPr="00BF02AA" w:rsidRDefault="0043289A" w:rsidP="001C1EE2">
            <w:pPr>
              <w:pStyle w:val="Heading4"/>
              <w:jc w:val="left"/>
              <w:rPr>
                <w:bCs/>
                <w:color w:val="002060"/>
              </w:rPr>
            </w:pPr>
          </w:p>
          <w:p w14:paraId="270BA829" w14:textId="6208193B" w:rsidR="0043289A" w:rsidRPr="00BF02AA" w:rsidRDefault="00594C1C" w:rsidP="001C1EE2">
            <w:pPr>
              <w:pStyle w:val="Checkbox"/>
              <w:rPr>
                <w:color w:val="002060"/>
                <w:sz w:val="19"/>
              </w:rPr>
            </w:pPr>
            <w:r>
              <w:rPr>
                <w:color w:val="002060"/>
                <w:sz w:val="19"/>
              </w:rPr>
              <w:t>Y</w:t>
            </w:r>
            <w:r w:rsidR="0043289A" w:rsidRPr="00BF02AA">
              <w:rPr>
                <w:color w:val="002060"/>
                <w:sz w:val="19"/>
              </w:rPr>
              <w:t>our TPD?</w:t>
            </w:r>
          </w:p>
        </w:tc>
        <w:tc>
          <w:tcPr>
            <w:tcW w:w="654" w:type="dxa"/>
          </w:tcPr>
          <w:p w14:paraId="030DBA82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  <w:r w:rsidRPr="00BF02AA">
              <w:rPr>
                <w:color w:val="002060"/>
              </w:rPr>
              <w:t>YES</w:t>
            </w:r>
          </w:p>
          <w:p w14:paraId="053EEEFC" w14:textId="0B749064" w:rsidR="0043289A" w:rsidRPr="00BF02AA" w:rsidRDefault="0043289A" w:rsidP="001C1EE2">
            <w:pPr>
              <w:pStyle w:val="Checkbox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Pr="00BF02AA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2AA">
              <w:rPr>
                <w:color w:val="002060"/>
              </w:rPr>
              <w:instrText xml:space="preserve"> FORMCHECKBOX </w:instrText>
            </w:r>
            <w:r w:rsidR="00502E57">
              <w:rPr>
                <w:color w:val="002060"/>
              </w:rPr>
            </w:r>
            <w:r w:rsidR="00502E57">
              <w:rPr>
                <w:color w:val="002060"/>
              </w:rPr>
              <w:fldChar w:fldCharType="separate"/>
            </w:r>
            <w:r w:rsidRPr="00BF02AA">
              <w:rPr>
                <w:color w:val="002060"/>
              </w:rPr>
              <w:fldChar w:fldCharType="end"/>
            </w:r>
          </w:p>
        </w:tc>
        <w:tc>
          <w:tcPr>
            <w:tcW w:w="655" w:type="dxa"/>
          </w:tcPr>
          <w:p w14:paraId="0D2F8F43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  <w:r w:rsidRPr="00BF02AA">
              <w:rPr>
                <w:color w:val="002060"/>
              </w:rPr>
              <w:t>NO</w:t>
            </w:r>
          </w:p>
          <w:p w14:paraId="5A62F4F7" w14:textId="7497C3B2" w:rsidR="0043289A" w:rsidRPr="00BF02AA" w:rsidRDefault="0043289A" w:rsidP="001C1EE2">
            <w:pPr>
              <w:pStyle w:val="Checkbox"/>
              <w:rPr>
                <w:color w:val="002060"/>
              </w:rPr>
            </w:pPr>
            <w:r w:rsidRPr="00BF02AA">
              <w:rPr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2AA">
              <w:rPr>
                <w:color w:val="002060"/>
              </w:rPr>
              <w:instrText xml:space="preserve"> FORMCHECKBOX </w:instrText>
            </w:r>
            <w:r w:rsidR="00502E57">
              <w:rPr>
                <w:color w:val="002060"/>
              </w:rPr>
            </w:r>
            <w:r w:rsidR="00502E57">
              <w:rPr>
                <w:color w:val="002060"/>
              </w:rPr>
              <w:fldChar w:fldCharType="separate"/>
            </w:r>
            <w:r w:rsidRPr="00BF02AA">
              <w:rPr>
                <w:color w:val="002060"/>
              </w:rPr>
              <w:fldChar w:fldCharType="end"/>
            </w:r>
          </w:p>
        </w:tc>
        <w:tc>
          <w:tcPr>
            <w:tcW w:w="655" w:type="dxa"/>
          </w:tcPr>
          <w:p w14:paraId="745992D0" w14:textId="66BD3CD1" w:rsidR="00D5651C" w:rsidRPr="00BF02AA" w:rsidRDefault="00D5651C" w:rsidP="00D5651C">
            <w:pPr>
              <w:pStyle w:val="Checkbox"/>
              <w:jc w:val="left"/>
              <w:rPr>
                <w:color w:val="002060"/>
              </w:rPr>
            </w:pPr>
            <w:r>
              <w:rPr>
                <w:color w:val="002060"/>
              </w:rPr>
              <w:t xml:space="preserve">  </w:t>
            </w:r>
            <w:r w:rsidRPr="00BF02AA">
              <w:rPr>
                <w:color w:val="002060"/>
              </w:rPr>
              <w:t>N</w:t>
            </w:r>
            <w:r>
              <w:rPr>
                <w:color w:val="002060"/>
              </w:rPr>
              <w:t>/A</w:t>
            </w:r>
          </w:p>
          <w:p w14:paraId="421BEEE0" w14:textId="04D2FAD7" w:rsidR="0043289A" w:rsidRPr="00BF02AA" w:rsidRDefault="00D5651C" w:rsidP="00D5651C">
            <w:pPr>
              <w:pStyle w:val="Checkbox"/>
              <w:jc w:val="left"/>
              <w:rPr>
                <w:color w:val="002060"/>
              </w:rPr>
            </w:pPr>
            <w:r>
              <w:rPr>
                <w:color w:val="002060"/>
              </w:rPr>
              <w:t xml:space="preserve">   </w:t>
            </w:r>
            <w:r w:rsidRPr="00BF02AA">
              <w:rPr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2AA">
              <w:rPr>
                <w:color w:val="002060"/>
              </w:rPr>
              <w:instrText xml:space="preserve"> FORMCHECKBOX </w:instrText>
            </w:r>
            <w:r w:rsidR="00502E57">
              <w:rPr>
                <w:color w:val="002060"/>
              </w:rPr>
            </w:r>
            <w:r w:rsidR="00502E57">
              <w:rPr>
                <w:color w:val="002060"/>
              </w:rPr>
              <w:fldChar w:fldCharType="separate"/>
            </w:r>
            <w:r w:rsidRPr="00BF02AA">
              <w:rPr>
                <w:color w:val="002060"/>
              </w:rPr>
              <w:fldChar w:fldCharType="end"/>
            </w:r>
            <w:r>
              <w:rPr>
                <w:color w:val="002060"/>
              </w:rPr>
              <w:t xml:space="preserve">          </w:t>
            </w:r>
          </w:p>
        </w:tc>
        <w:tc>
          <w:tcPr>
            <w:tcW w:w="503" w:type="dxa"/>
          </w:tcPr>
          <w:p w14:paraId="37A9FB26" w14:textId="77777777" w:rsidR="0043289A" w:rsidRPr="00BF02AA" w:rsidRDefault="0043289A" w:rsidP="001C1EE2">
            <w:pPr>
              <w:pStyle w:val="Heading4"/>
              <w:jc w:val="left"/>
              <w:rPr>
                <w:bCs/>
                <w:color w:val="002060"/>
              </w:rPr>
            </w:pPr>
          </w:p>
          <w:p w14:paraId="0F14A358" w14:textId="77777777" w:rsidR="0043289A" w:rsidRPr="00BF02AA" w:rsidRDefault="0043289A" w:rsidP="001C1EE2">
            <w:pPr>
              <w:pStyle w:val="Heading4"/>
              <w:jc w:val="left"/>
              <w:rPr>
                <w:bCs/>
                <w:color w:val="002060"/>
              </w:rPr>
            </w:pPr>
          </w:p>
          <w:p w14:paraId="12A12B0B" w14:textId="141B5185" w:rsidR="0043289A" w:rsidRPr="00BF02AA" w:rsidRDefault="0043289A" w:rsidP="001C1EE2">
            <w:pPr>
              <w:pStyle w:val="Checkbox"/>
              <w:rPr>
                <w:color w:val="002060"/>
              </w:rPr>
            </w:pPr>
            <w:r w:rsidRPr="00BF02AA">
              <w:rPr>
                <w:color w:val="002060"/>
                <w:sz w:val="19"/>
              </w:rPr>
              <w:t>HIS*?</w:t>
            </w:r>
          </w:p>
        </w:tc>
        <w:tc>
          <w:tcPr>
            <w:tcW w:w="426" w:type="dxa"/>
          </w:tcPr>
          <w:p w14:paraId="7D77456D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  <w:r w:rsidRPr="00BF02AA">
              <w:rPr>
                <w:color w:val="002060"/>
              </w:rPr>
              <w:t>YES</w:t>
            </w:r>
          </w:p>
          <w:p w14:paraId="4BFCF493" w14:textId="566C1F67" w:rsidR="0043289A" w:rsidRPr="00BF02AA" w:rsidRDefault="0043289A" w:rsidP="001C1EE2">
            <w:pPr>
              <w:pStyle w:val="Checkbox"/>
              <w:rPr>
                <w:color w:val="002060"/>
              </w:rPr>
            </w:pPr>
            <w:r w:rsidRPr="00BF02AA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2AA">
              <w:rPr>
                <w:color w:val="002060"/>
              </w:rPr>
              <w:instrText xml:space="preserve"> FORMCHECKBOX </w:instrText>
            </w:r>
            <w:r w:rsidR="00502E57">
              <w:rPr>
                <w:color w:val="002060"/>
              </w:rPr>
            </w:r>
            <w:r w:rsidR="00502E57">
              <w:rPr>
                <w:color w:val="002060"/>
              </w:rPr>
              <w:fldChar w:fldCharType="separate"/>
            </w:r>
            <w:r w:rsidRPr="00BF02AA">
              <w:rPr>
                <w:color w:val="002060"/>
              </w:rPr>
              <w:fldChar w:fldCharType="end"/>
            </w:r>
          </w:p>
        </w:tc>
        <w:tc>
          <w:tcPr>
            <w:tcW w:w="360" w:type="dxa"/>
          </w:tcPr>
          <w:p w14:paraId="59136EB9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  <w:r w:rsidRPr="00BF02AA">
              <w:rPr>
                <w:color w:val="002060"/>
              </w:rPr>
              <w:t>NO</w:t>
            </w:r>
          </w:p>
          <w:p w14:paraId="423F925B" w14:textId="34E0B09E" w:rsidR="0043289A" w:rsidRPr="00BF02AA" w:rsidRDefault="0043289A" w:rsidP="001C1EE2">
            <w:pPr>
              <w:pStyle w:val="Checkbox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Pr="00BF02AA">
              <w:rPr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2AA">
              <w:rPr>
                <w:color w:val="002060"/>
              </w:rPr>
              <w:instrText xml:space="preserve"> FORMCHECKBOX </w:instrText>
            </w:r>
            <w:r w:rsidR="00502E57">
              <w:rPr>
                <w:color w:val="002060"/>
              </w:rPr>
            </w:r>
            <w:r w:rsidR="00502E57">
              <w:rPr>
                <w:color w:val="002060"/>
              </w:rPr>
              <w:fldChar w:fldCharType="separate"/>
            </w:r>
            <w:r w:rsidRPr="00BF02AA">
              <w:rPr>
                <w:color w:val="002060"/>
              </w:rPr>
              <w:fldChar w:fldCharType="end"/>
            </w:r>
          </w:p>
        </w:tc>
        <w:tc>
          <w:tcPr>
            <w:tcW w:w="1897" w:type="dxa"/>
          </w:tcPr>
          <w:p w14:paraId="21973849" w14:textId="6056D9EA" w:rsidR="0043289A" w:rsidRPr="00BF02AA" w:rsidRDefault="00F734DA" w:rsidP="00DB1E7E">
            <w:pPr>
              <w:pStyle w:val="Checkbox"/>
              <w:rPr>
                <w:color w:val="002060"/>
              </w:rPr>
            </w:pPr>
            <w:r>
              <w:rPr>
                <w:color w:val="002060"/>
                <w:sz w:val="16"/>
                <w:szCs w:val="18"/>
              </w:rPr>
              <w:t>*</w:t>
            </w:r>
            <w:r w:rsidR="0043289A" w:rsidRPr="00DB1E7E">
              <w:rPr>
                <w:color w:val="002060"/>
                <w:sz w:val="16"/>
                <w:szCs w:val="18"/>
              </w:rPr>
              <w:t xml:space="preserve">Please see section </w:t>
            </w:r>
            <w:r w:rsidR="00DB1E7E" w:rsidRPr="00DB1E7E">
              <w:rPr>
                <w:color w:val="002060"/>
                <w:sz w:val="16"/>
                <w:szCs w:val="18"/>
              </w:rPr>
              <w:t xml:space="preserve">5 </w:t>
            </w:r>
            <w:r w:rsidR="0043289A" w:rsidRPr="00DB1E7E">
              <w:rPr>
                <w:color w:val="002060"/>
                <w:sz w:val="16"/>
                <w:szCs w:val="18"/>
              </w:rPr>
              <w:t xml:space="preserve">below to arrange </w:t>
            </w:r>
            <w:r w:rsidR="00DB1E7E" w:rsidRPr="00DB1E7E">
              <w:rPr>
                <w:color w:val="002060"/>
                <w:sz w:val="16"/>
                <w:szCs w:val="18"/>
              </w:rPr>
              <w:t>a discussion with HIS</w:t>
            </w:r>
          </w:p>
        </w:tc>
        <w:tc>
          <w:tcPr>
            <w:tcW w:w="27" w:type="dxa"/>
          </w:tcPr>
          <w:p w14:paraId="4157024A" w14:textId="77777777" w:rsidR="0043289A" w:rsidRPr="00BF02AA" w:rsidRDefault="0043289A" w:rsidP="001C1EE2">
            <w:pPr>
              <w:pStyle w:val="Checkbox"/>
              <w:rPr>
                <w:color w:val="002060"/>
              </w:rPr>
            </w:pPr>
          </w:p>
        </w:tc>
      </w:tr>
    </w:tbl>
    <w:p w14:paraId="4CCD1100" w14:textId="6989F8E0" w:rsidR="00330050" w:rsidRPr="00BF02AA" w:rsidRDefault="001C1EE2">
      <w:pPr>
        <w:rPr>
          <w:color w:val="002060"/>
        </w:rPr>
      </w:pPr>
      <w:r w:rsidRPr="00BF02AA">
        <w:rPr>
          <w:color w:val="002060"/>
        </w:rPr>
        <w:t xml:space="preserve">  </w:t>
      </w:r>
    </w:p>
    <w:tbl>
      <w:tblPr>
        <w:tblStyle w:val="PlainTable3"/>
        <w:tblW w:w="2041" w:type="pct"/>
        <w:tblLayout w:type="fixed"/>
        <w:tblLook w:val="0620" w:firstRow="1" w:lastRow="0" w:firstColumn="0" w:lastColumn="0" w:noHBand="1" w:noVBand="1"/>
      </w:tblPr>
      <w:tblGrid>
        <w:gridCol w:w="2977"/>
        <w:gridCol w:w="1138"/>
      </w:tblGrid>
      <w:tr w:rsidR="00BF02AA" w:rsidRPr="00BF02AA" w14:paraId="2ED8E6AD" w14:textId="77777777" w:rsidTr="001C1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977" w:type="dxa"/>
          </w:tcPr>
          <w:p w14:paraId="40D7B457" w14:textId="77777777" w:rsidR="00AC6944" w:rsidRPr="00BF02AA" w:rsidRDefault="00AC6944" w:rsidP="00490804">
            <w:pPr>
              <w:rPr>
                <w:bCs w:val="0"/>
                <w:color w:val="002060"/>
              </w:rPr>
            </w:pPr>
          </w:p>
          <w:p w14:paraId="7212020B" w14:textId="394A6A59" w:rsidR="001C1EE2" w:rsidRPr="00BF02AA" w:rsidRDefault="001C1EE2" w:rsidP="00490804">
            <w:pPr>
              <w:rPr>
                <w:color w:val="002060"/>
              </w:rPr>
            </w:pPr>
            <w:r w:rsidRPr="00BF02AA">
              <w:rPr>
                <w:color w:val="002060"/>
              </w:rPr>
              <w:t>When would the fellowship</w:t>
            </w:r>
            <w:r w:rsidR="00A13C82">
              <w:rPr>
                <w:color w:val="002060"/>
              </w:rPr>
              <w:t xml:space="preserve"> start</w:t>
            </w:r>
            <w:r w:rsidRPr="00BF02AA">
              <w:rPr>
                <w:color w:val="002060"/>
              </w:rPr>
              <w:t>?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7E54B85" w14:textId="2AE46DDF" w:rsidR="001C1EE2" w:rsidRPr="00BF02AA" w:rsidRDefault="001C1EE2" w:rsidP="00617C65">
            <w:pPr>
              <w:pStyle w:val="FieldText"/>
              <w:rPr>
                <w:color w:val="002060"/>
              </w:rPr>
            </w:pPr>
          </w:p>
        </w:tc>
      </w:tr>
    </w:tbl>
    <w:p w14:paraId="52163B83" w14:textId="3CFD080E" w:rsidR="00330050" w:rsidRPr="00BF02AA" w:rsidRDefault="00330050">
      <w:pPr>
        <w:rPr>
          <w:color w:val="002060"/>
        </w:rPr>
      </w:pPr>
    </w:p>
    <w:p w14:paraId="522AE81D" w14:textId="53177102" w:rsidR="001C1EE2" w:rsidRPr="00BF02AA" w:rsidRDefault="001C1EE2">
      <w:pPr>
        <w:rPr>
          <w:color w:val="002060"/>
        </w:rPr>
      </w:pPr>
    </w:p>
    <w:p w14:paraId="455736B6" w14:textId="15429D58" w:rsidR="001C1EE2" w:rsidRPr="003C7CED" w:rsidRDefault="001C1EE2">
      <w:pPr>
        <w:rPr>
          <w:b/>
          <w:bCs/>
          <w:color w:val="002060"/>
        </w:rPr>
      </w:pPr>
      <w:r w:rsidRPr="003C7CED">
        <w:rPr>
          <w:b/>
          <w:bCs/>
          <w:color w:val="002060"/>
        </w:rPr>
        <w:t>What format would your fellowship</w:t>
      </w:r>
      <w:r w:rsidR="00B93043" w:rsidRPr="003C7CED">
        <w:rPr>
          <w:b/>
          <w:bCs/>
          <w:color w:val="002060"/>
        </w:rPr>
        <w:t xml:space="preserve"> follow: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32"/>
        <w:gridCol w:w="2836"/>
        <w:gridCol w:w="4412"/>
      </w:tblGrid>
      <w:tr w:rsidR="00BF02AA" w:rsidRPr="00BF02AA" w14:paraId="0B1F85FE" w14:textId="77777777" w:rsidTr="00594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2A9749" w14:textId="77777777" w:rsidR="00AC6944" w:rsidRPr="00BF02AA" w:rsidRDefault="00AC6944" w:rsidP="00235CB0">
            <w:pPr>
              <w:pStyle w:val="Heading4"/>
              <w:jc w:val="left"/>
              <w:rPr>
                <w:bCs w:val="0"/>
                <w:color w:val="002060"/>
              </w:rPr>
            </w:pPr>
          </w:p>
          <w:p w14:paraId="12FA7CE6" w14:textId="795A8DC4" w:rsidR="00AC6944" w:rsidRPr="00BF02AA" w:rsidRDefault="00AC6944" w:rsidP="00235CB0">
            <w:pPr>
              <w:pStyle w:val="Heading4"/>
              <w:jc w:val="left"/>
              <w:rPr>
                <w:color w:val="002060"/>
              </w:rPr>
            </w:pPr>
            <w:r w:rsidRPr="00BF02AA">
              <w:rPr>
                <w:color w:val="002060"/>
              </w:rPr>
              <w:t xml:space="preserve">Full time </w:t>
            </w:r>
            <w:r w:rsidR="00594C1C">
              <w:rPr>
                <w:color w:val="002060"/>
              </w:rPr>
              <w:t>out of programme</w:t>
            </w:r>
            <w:r w:rsidR="00B230E2">
              <w:rPr>
                <w:color w:val="002060"/>
              </w:rPr>
              <w:t>?</w:t>
            </w:r>
            <w:r w:rsidR="00594C1C">
              <w:rPr>
                <w:color w:val="002060"/>
              </w:rPr>
              <w:t xml:space="preserve"> </w:t>
            </w:r>
            <w:r w:rsidRPr="00BF02AA">
              <w:rPr>
                <w:color w:val="002060"/>
              </w:rPr>
              <w:t xml:space="preserve"> </w:t>
            </w:r>
            <w:r w:rsidR="00A91F93">
              <w:rPr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A91F93">
              <w:rPr>
                <w:color w:val="002060"/>
              </w:rPr>
              <w:instrText xml:space="preserve"> FORMCHECKBOX </w:instrText>
            </w:r>
            <w:r w:rsidR="00502E57">
              <w:rPr>
                <w:color w:val="002060"/>
              </w:rPr>
            </w:r>
            <w:r w:rsidR="00502E57">
              <w:rPr>
                <w:color w:val="002060"/>
              </w:rPr>
              <w:fldChar w:fldCharType="separate"/>
            </w:r>
            <w:r w:rsidR="00A91F93">
              <w:rPr>
                <w:color w:val="002060"/>
              </w:rPr>
              <w:fldChar w:fldCharType="end"/>
            </w:r>
            <w:bookmarkEnd w:id="0"/>
            <w:r w:rsidRPr="00BF02AA">
              <w:rPr>
                <w:color w:val="002060"/>
              </w:rPr>
              <w:t xml:space="preserve">   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D1F126" w14:textId="613C0619" w:rsidR="00AC6944" w:rsidRPr="00BF02AA" w:rsidRDefault="00594C1C" w:rsidP="00B93043">
            <w:pPr>
              <w:pStyle w:val="Checkbox"/>
              <w:jc w:val="left"/>
              <w:rPr>
                <w:color w:val="002060"/>
                <w:sz w:val="19"/>
              </w:rPr>
            </w:pPr>
            <w:r>
              <w:rPr>
                <w:color w:val="002060"/>
                <w:sz w:val="19"/>
              </w:rPr>
              <w:t xml:space="preserve">Part time </w:t>
            </w:r>
            <w:r w:rsidR="0007341B">
              <w:rPr>
                <w:color w:val="002060"/>
                <w:sz w:val="19"/>
              </w:rPr>
              <w:t>o</w:t>
            </w:r>
            <w:r>
              <w:rPr>
                <w:color w:val="002060"/>
                <w:sz w:val="19"/>
              </w:rPr>
              <w:t>ut of programme?</w:t>
            </w:r>
            <w:r w:rsidR="00AC6944" w:rsidRPr="00BF02AA">
              <w:rPr>
                <w:color w:val="002060"/>
                <w:sz w:val="19"/>
              </w:rPr>
              <w:t xml:space="preserve">   </w:t>
            </w:r>
            <w:r w:rsidR="00AC6944" w:rsidRPr="00BF02AA">
              <w:rPr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944" w:rsidRPr="00BF02AA">
              <w:rPr>
                <w:color w:val="002060"/>
              </w:rPr>
              <w:instrText xml:space="preserve"> FORMCHECKBOX </w:instrText>
            </w:r>
            <w:r w:rsidR="00502E57">
              <w:rPr>
                <w:color w:val="002060"/>
              </w:rPr>
            </w:r>
            <w:r w:rsidR="00502E57">
              <w:rPr>
                <w:color w:val="002060"/>
              </w:rPr>
              <w:fldChar w:fldCharType="separate"/>
            </w:r>
            <w:r w:rsidR="00AC6944" w:rsidRPr="00BF02AA">
              <w:rPr>
                <w:color w:val="002060"/>
              </w:rPr>
              <w:fldChar w:fldCharType="end"/>
            </w:r>
            <w:r w:rsidR="00AC6944" w:rsidRPr="00BF02AA">
              <w:rPr>
                <w:color w:val="002060"/>
              </w:rPr>
              <w:t xml:space="preserve">  </w:t>
            </w:r>
          </w:p>
        </w:tc>
        <w:tc>
          <w:tcPr>
            <w:tcW w:w="4410" w:type="dxa"/>
          </w:tcPr>
          <w:p w14:paraId="00402B84" w14:textId="21FD945D" w:rsidR="00AC6944" w:rsidRPr="00BF02AA" w:rsidRDefault="00AC6944" w:rsidP="00AC6944">
            <w:pPr>
              <w:pStyle w:val="Checkbox"/>
              <w:jc w:val="left"/>
              <w:rPr>
                <w:color w:val="002060"/>
                <w:sz w:val="19"/>
              </w:rPr>
            </w:pPr>
            <w:r w:rsidRPr="00BF02AA">
              <w:rPr>
                <w:color w:val="002060"/>
                <w:sz w:val="19"/>
              </w:rPr>
              <w:t xml:space="preserve"> </w:t>
            </w:r>
            <w:r w:rsidR="00594C1C">
              <w:rPr>
                <w:color w:val="002060"/>
                <w:sz w:val="19"/>
              </w:rPr>
              <w:t xml:space="preserve">  </w:t>
            </w:r>
            <w:r w:rsidRPr="00BF02AA">
              <w:rPr>
                <w:color w:val="002060"/>
                <w:sz w:val="19"/>
              </w:rPr>
              <w:t>Other</w:t>
            </w:r>
            <w:r w:rsidR="00B230E2">
              <w:rPr>
                <w:color w:val="002060"/>
                <w:sz w:val="19"/>
              </w:rPr>
              <w:t>?</w:t>
            </w:r>
            <w:r w:rsidRPr="00BF02AA">
              <w:rPr>
                <w:color w:val="002060"/>
                <w:sz w:val="19"/>
              </w:rPr>
              <w:t xml:space="preserve"> (Please explain below)  </w:t>
            </w:r>
            <w:r w:rsidRPr="00BF02AA">
              <w:rPr>
                <w:color w:val="00206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2AA">
              <w:rPr>
                <w:color w:val="002060"/>
                <w:sz w:val="19"/>
              </w:rPr>
              <w:instrText xml:space="preserve"> FORMCHECKBOX </w:instrText>
            </w:r>
            <w:r w:rsidR="00502E57">
              <w:rPr>
                <w:color w:val="002060"/>
                <w:sz w:val="19"/>
              </w:rPr>
            </w:r>
            <w:r w:rsidR="00502E57">
              <w:rPr>
                <w:color w:val="002060"/>
                <w:sz w:val="19"/>
              </w:rPr>
              <w:fldChar w:fldCharType="separate"/>
            </w:r>
            <w:r w:rsidRPr="00BF02AA">
              <w:rPr>
                <w:color w:val="002060"/>
                <w:sz w:val="19"/>
              </w:rPr>
              <w:fldChar w:fldCharType="end"/>
            </w:r>
            <w:r w:rsidRPr="00BF02AA">
              <w:rPr>
                <w:color w:val="002060"/>
                <w:sz w:val="19"/>
              </w:rPr>
              <w:t xml:space="preserve">  </w:t>
            </w:r>
          </w:p>
        </w:tc>
      </w:tr>
    </w:tbl>
    <w:p w14:paraId="36A447C6" w14:textId="57623D36" w:rsidR="001C1EE2" w:rsidRPr="00BF02AA" w:rsidRDefault="001C1EE2">
      <w:pPr>
        <w:rPr>
          <w:color w:val="002060"/>
        </w:rPr>
      </w:pPr>
    </w:p>
    <w:p w14:paraId="3F06D693" w14:textId="6CB4D9B7" w:rsidR="00AC6944" w:rsidRPr="00BF02AA" w:rsidRDefault="00AC6944" w:rsidP="00AC6944">
      <w:pPr>
        <w:rPr>
          <w:color w:val="002060"/>
        </w:rPr>
      </w:pPr>
      <w:r w:rsidRPr="00BF02AA">
        <w:rPr>
          <w:color w:val="002060"/>
        </w:rPr>
        <w:t>Other</w:t>
      </w:r>
      <w:r w:rsidR="003C7CED">
        <w:rPr>
          <w:color w:val="002060"/>
        </w:rPr>
        <w:t xml:space="preserve"> </w:t>
      </w:r>
    </w:p>
    <w:p w14:paraId="474B44FB" w14:textId="2DA23849" w:rsidR="00AC6944" w:rsidRDefault="00AC6944" w:rsidP="00AC6944"/>
    <w:p w14:paraId="550D7A32" w14:textId="77777777" w:rsidR="00A13C82" w:rsidRDefault="00A13C82" w:rsidP="00AC69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412"/>
      </w:tblGrid>
      <w:tr w:rsidR="0030113C" w14:paraId="0CEBEE95" w14:textId="77777777" w:rsidTr="0030113C">
        <w:trPr>
          <w:trHeight w:val="448"/>
        </w:trPr>
        <w:tc>
          <w:tcPr>
            <w:tcW w:w="6658" w:type="dxa"/>
            <w:vAlign w:val="center"/>
          </w:tcPr>
          <w:p w14:paraId="0F835308" w14:textId="2943A805" w:rsidR="0030113C" w:rsidRDefault="0030113C" w:rsidP="0030113C">
            <w:r w:rsidRPr="0043289A">
              <w:rPr>
                <w:color w:val="002060"/>
              </w:rPr>
              <w:t xml:space="preserve">Are you </w:t>
            </w:r>
            <w:r>
              <w:rPr>
                <w:color w:val="002060"/>
              </w:rPr>
              <w:t>applying for the ‘</w:t>
            </w:r>
            <w:r w:rsidR="00A56976">
              <w:rPr>
                <w:color w:val="002060"/>
              </w:rPr>
              <w:t>Part-time HIS</w:t>
            </w:r>
            <w:r>
              <w:rPr>
                <w:color w:val="002060"/>
              </w:rPr>
              <w:t xml:space="preserve"> Journal Editor Role’ that we are running this year for the fellowship? </w:t>
            </w:r>
            <w:r w:rsidR="00A56976">
              <w:rPr>
                <w:color w:val="002060"/>
              </w:rPr>
              <w:t>(</w:t>
            </w:r>
            <w:r w:rsidR="00D942AF">
              <w:rPr>
                <w:color w:val="002060"/>
              </w:rPr>
              <w:t>For</w:t>
            </w:r>
            <w:r w:rsidR="00A56976">
              <w:rPr>
                <w:color w:val="002060"/>
              </w:rPr>
              <w:t xml:space="preserve"> more information follow this </w:t>
            </w:r>
            <w:hyperlink r:id="rId10" w:history="1">
              <w:r w:rsidR="00A56976" w:rsidRPr="00A56976">
                <w:rPr>
                  <w:rStyle w:val="Hyperlink"/>
                </w:rPr>
                <w:t>link</w:t>
              </w:r>
            </w:hyperlink>
            <w:r w:rsidR="00A56976">
              <w:rPr>
                <w:color w:val="002060"/>
              </w:rPr>
              <w:t>)</w:t>
            </w:r>
          </w:p>
        </w:tc>
        <w:tc>
          <w:tcPr>
            <w:tcW w:w="3412" w:type="dxa"/>
          </w:tcPr>
          <w:tbl>
            <w:tblPr>
              <w:tblStyle w:val="TableGrid"/>
              <w:tblpPr w:leftFromText="180" w:rightFromText="180" w:vertAnchor="text" w:horzAnchor="margin" w:tblpY="-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610"/>
            </w:tblGrid>
            <w:tr w:rsidR="0030113C" w14:paraId="28C7B7FE" w14:textId="77777777" w:rsidTr="0030113C">
              <w:trPr>
                <w:trHeight w:val="503"/>
              </w:trPr>
              <w:tc>
                <w:tcPr>
                  <w:tcW w:w="610" w:type="dxa"/>
                  <w:vAlign w:val="bottom"/>
                </w:tcPr>
                <w:p w14:paraId="7BA92A92" w14:textId="77777777" w:rsidR="0030113C" w:rsidRPr="00BF02AA" w:rsidRDefault="0030113C" w:rsidP="0030113C">
                  <w:pPr>
                    <w:pStyle w:val="Checkbox"/>
                    <w:jc w:val="left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YES</w:t>
                  </w:r>
                </w:p>
                <w:p w14:paraId="23D32319" w14:textId="77777777" w:rsidR="0030113C" w:rsidRDefault="0030113C" w:rsidP="0030113C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  <w:tc>
                <w:tcPr>
                  <w:tcW w:w="610" w:type="dxa"/>
                  <w:vAlign w:val="bottom"/>
                </w:tcPr>
                <w:p w14:paraId="75F62A74" w14:textId="77777777" w:rsidR="0030113C" w:rsidRPr="00BF02AA" w:rsidRDefault="0030113C" w:rsidP="0030113C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NO</w:t>
                  </w:r>
                </w:p>
                <w:p w14:paraId="7FC7A311" w14:textId="77777777" w:rsidR="0030113C" w:rsidRDefault="0030113C" w:rsidP="0030113C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</w:tr>
          </w:tbl>
          <w:p w14:paraId="3C15019E" w14:textId="77777777" w:rsidR="0030113C" w:rsidRDefault="0030113C" w:rsidP="00AC6944"/>
        </w:tc>
      </w:tr>
      <w:tr w:rsidR="0030113C" w14:paraId="228294C7" w14:textId="77777777" w:rsidTr="0030113C">
        <w:tc>
          <w:tcPr>
            <w:tcW w:w="6658" w:type="dxa"/>
            <w:vAlign w:val="center"/>
          </w:tcPr>
          <w:p w14:paraId="4925975F" w14:textId="77777777" w:rsidR="0030113C" w:rsidRDefault="0030113C" w:rsidP="0030113C">
            <w:pPr>
              <w:rPr>
                <w:color w:val="002060"/>
              </w:rPr>
            </w:pPr>
            <w:r w:rsidRPr="00594C1C">
              <w:rPr>
                <w:color w:val="002060"/>
              </w:rPr>
              <w:t xml:space="preserve">Have you identified a supervisor for </w:t>
            </w:r>
            <w:r>
              <w:rPr>
                <w:color w:val="002060"/>
              </w:rPr>
              <w:t>the</w:t>
            </w:r>
            <w:r w:rsidRPr="00594C1C">
              <w:rPr>
                <w:color w:val="002060"/>
              </w:rPr>
              <w:t xml:space="preserve"> fellowship</w:t>
            </w:r>
            <w:r>
              <w:rPr>
                <w:color w:val="002060"/>
              </w:rPr>
              <w:t xml:space="preserve">? </w:t>
            </w:r>
          </w:p>
          <w:p w14:paraId="522C77FC" w14:textId="77777777" w:rsidR="0030113C" w:rsidRDefault="0030113C" w:rsidP="0030113C"/>
        </w:tc>
        <w:tc>
          <w:tcPr>
            <w:tcW w:w="3412" w:type="dxa"/>
          </w:tcPr>
          <w:tbl>
            <w:tblPr>
              <w:tblStyle w:val="TableGrid"/>
              <w:tblpPr w:leftFromText="180" w:rightFromText="180" w:vertAnchor="text" w:horzAnchor="margin" w:tblpY="-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610"/>
            </w:tblGrid>
            <w:tr w:rsidR="0030113C" w14:paraId="49607403" w14:textId="77777777" w:rsidTr="00EC37A7">
              <w:trPr>
                <w:trHeight w:val="503"/>
              </w:trPr>
              <w:tc>
                <w:tcPr>
                  <w:tcW w:w="610" w:type="dxa"/>
                  <w:vAlign w:val="bottom"/>
                </w:tcPr>
                <w:p w14:paraId="365A86C5" w14:textId="77777777" w:rsidR="0030113C" w:rsidRPr="00BF02AA" w:rsidRDefault="0030113C" w:rsidP="0030113C">
                  <w:pPr>
                    <w:pStyle w:val="Checkbox"/>
                    <w:jc w:val="left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YES</w:t>
                  </w:r>
                </w:p>
                <w:p w14:paraId="49F0F1D5" w14:textId="77777777" w:rsidR="0030113C" w:rsidRDefault="0030113C" w:rsidP="0030113C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  <w:tc>
                <w:tcPr>
                  <w:tcW w:w="610" w:type="dxa"/>
                  <w:vAlign w:val="bottom"/>
                </w:tcPr>
                <w:p w14:paraId="3B7A500C" w14:textId="77777777" w:rsidR="0030113C" w:rsidRPr="00BF02AA" w:rsidRDefault="0030113C" w:rsidP="0030113C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NO</w:t>
                  </w:r>
                </w:p>
                <w:p w14:paraId="5E5DA3C4" w14:textId="77777777" w:rsidR="0030113C" w:rsidRDefault="0030113C" w:rsidP="0030113C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</w:tr>
          </w:tbl>
          <w:p w14:paraId="0F03DEAF" w14:textId="77777777" w:rsidR="0030113C" w:rsidRDefault="0030113C" w:rsidP="00AC6944"/>
        </w:tc>
      </w:tr>
      <w:tr w:rsidR="0030113C" w14:paraId="212E7785" w14:textId="77777777" w:rsidTr="0030113C">
        <w:trPr>
          <w:trHeight w:val="467"/>
        </w:trPr>
        <w:tc>
          <w:tcPr>
            <w:tcW w:w="6658" w:type="dxa"/>
            <w:vAlign w:val="center"/>
          </w:tcPr>
          <w:p w14:paraId="0692486D" w14:textId="1E4706C1" w:rsidR="0030113C" w:rsidRDefault="0030113C" w:rsidP="0030113C">
            <w:r>
              <w:rPr>
                <w:color w:val="002060"/>
              </w:rPr>
              <w:t xml:space="preserve">Will you need assistance identifying a </w:t>
            </w:r>
            <w:r w:rsidRPr="00594C1C">
              <w:rPr>
                <w:color w:val="002060"/>
              </w:rPr>
              <w:t>member of the HIS council to act as an external Mentor</w:t>
            </w:r>
            <w:r>
              <w:rPr>
                <w:color w:val="002060"/>
              </w:rPr>
              <w:t xml:space="preserve"> for the fellowship? </w:t>
            </w:r>
          </w:p>
        </w:tc>
        <w:tc>
          <w:tcPr>
            <w:tcW w:w="3412" w:type="dxa"/>
          </w:tcPr>
          <w:tbl>
            <w:tblPr>
              <w:tblStyle w:val="TableGrid"/>
              <w:tblpPr w:leftFromText="180" w:rightFromText="180" w:vertAnchor="text" w:horzAnchor="margin" w:tblpY="-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610"/>
            </w:tblGrid>
            <w:tr w:rsidR="0030113C" w14:paraId="0D919D3C" w14:textId="77777777" w:rsidTr="00EC37A7">
              <w:trPr>
                <w:trHeight w:val="503"/>
              </w:trPr>
              <w:tc>
                <w:tcPr>
                  <w:tcW w:w="610" w:type="dxa"/>
                  <w:vAlign w:val="bottom"/>
                </w:tcPr>
                <w:p w14:paraId="144F80D1" w14:textId="77777777" w:rsidR="0030113C" w:rsidRPr="00BF02AA" w:rsidRDefault="0030113C" w:rsidP="0030113C">
                  <w:pPr>
                    <w:pStyle w:val="Checkbox"/>
                    <w:jc w:val="left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YES</w:t>
                  </w:r>
                </w:p>
                <w:p w14:paraId="490D90B7" w14:textId="77777777" w:rsidR="0030113C" w:rsidRDefault="0030113C" w:rsidP="0030113C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  <w:tc>
                <w:tcPr>
                  <w:tcW w:w="610" w:type="dxa"/>
                  <w:vAlign w:val="bottom"/>
                </w:tcPr>
                <w:p w14:paraId="28759E90" w14:textId="77777777" w:rsidR="0030113C" w:rsidRPr="00BF02AA" w:rsidRDefault="0030113C" w:rsidP="0030113C">
                  <w:pPr>
                    <w:pStyle w:val="Checkbox"/>
                    <w:rPr>
                      <w:color w:val="002060"/>
                    </w:rPr>
                  </w:pPr>
                  <w:r w:rsidRPr="00BF02AA">
                    <w:rPr>
                      <w:color w:val="002060"/>
                    </w:rPr>
                    <w:t>NO</w:t>
                  </w:r>
                </w:p>
                <w:p w14:paraId="4350CB3C" w14:textId="77777777" w:rsidR="0030113C" w:rsidRDefault="0030113C" w:rsidP="0030113C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</w:t>
                  </w:r>
                  <w:r w:rsidRPr="00BF02AA">
                    <w:rPr>
                      <w:color w:val="00206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02AA">
                    <w:rPr>
                      <w:color w:val="002060"/>
                    </w:rPr>
                    <w:instrText xml:space="preserve"> FORMCHECKBOX </w:instrText>
                  </w:r>
                  <w:r w:rsidR="00502E57">
                    <w:rPr>
                      <w:color w:val="002060"/>
                    </w:rPr>
                  </w:r>
                  <w:r w:rsidR="00502E57">
                    <w:rPr>
                      <w:color w:val="002060"/>
                    </w:rPr>
                    <w:fldChar w:fldCharType="separate"/>
                  </w:r>
                  <w:r w:rsidRPr="00BF02AA">
                    <w:rPr>
                      <w:color w:val="002060"/>
                    </w:rPr>
                    <w:fldChar w:fldCharType="end"/>
                  </w:r>
                </w:p>
              </w:tc>
            </w:tr>
          </w:tbl>
          <w:p w14:paraId="34F11E91" w14:textId="77777777" w:rsidR="0030113C" w:rsidRDefault="0030113C" w:rsidP="00AC6944"/>
        </w:tc>
      </w:tr>
    </w:tbl>
    <w:p w14:paraId="19FFA43E" w14:textId="77777777" w:rsidR="0030113C" w:rsidRDefault="0030113C" w:rsidP="00AC6944"/>
    <w:p w14:paraId="28FDCEBD" w14:textId="60B9A077" w:rsidR="00A91F93" w:rsidRPr="0043289A" w:rsidRDefault="00A91F93" w:rsidP="00AC6944">
      <w:pPr>
        <w:rPr>
          <w:color w:val="002060"/>
        </w:rPr>
      </w:pPr>
    </w:p>
    <w:p w14:paraId="14C8B0BD" w14:textId="6396FF99" w:rsidR="00871876" w:rsidRDefault="00AC6944" w:rsidP="0043289A">
      <w:pPr>
        <w:pStyle w:val="Heading2"/>
        <w:numPr>
          <w:ilvl w:val="0"/>
          <w:numId w:val="14"/>
        </w:numPr>
        <w:shd w:val="clear" w:color="auto" w:fill="002060"/>
      </w:pPr>
      <w:r>
        <w:t>Brief outline of planned fellowship content (200 words)</w:t>
      </w:r>
    </w:p>
    <w:p w14:paraId="25FD6096" w14:textId="70C424C8" w:rsidR="00C92A3C" w:rsidRDefault="00C92A3C"/>
    <w:p w14:paraId="2FC403B8" w14:textId="0DCF7573" w:rsidR="00AC6944" w:rsidRDefault="00AC6944"/>
    <w:p w14:paraId="04B4FF92" w14:textId="400E4F76" w:rsidR="00AC6944" w:rsidRDefault="00AC6944"/>
    <w:p w14:paraId="269A8CAF" w14:textId="77777777" w:rsidR="009E3FC2" w:rsidRDefault="009E3FC2"/>
    <w:p w14:paraId="2D8023AF" w14:textId="27E5C731" w:rsidR="00AC6944" w:rsidRDefault="00AC6944"/>
    <w:p w14:paraId="32F01232" w14:textId="3EF6D26B" w:rsidR="00AC6944" w:rsidRDefault="00AC6944"/>
    <w:p w14:paraId="1DF32CF0" w14:textId="150FB367" w:rsidR="00AC6944" w:rsidRDefault="00AC6944"/>
    <w:p w14:paraId="77857247" w14:textId="7B54E2DC" w:rsidR="00AC6944" w:rsidRPr="00AC6944" w:rsidRDefault="00AC6944" w:rsidP="0043289A">
      <w:pPr>
        <w:pStyle w:val="Heading2"/>
        <w:numPr>
          <w:ilvl w:val="0"/>
          <w:numId w:val="14"/>
        </w:numPr>
        <w:shd w:val="clear" w:color="auto" w:fill="002060"/>
        <w:rPr>
          <w:bCs/>
        </w:rPr>
      </w:pPr>
      <w:r>
        <w:rPr>
          <w:bCs/>
        </w:rPr>
        <w:t>Discussion with HIS</w:t>
      </w:r>
      <w:r w:rsidR="00A91F93">
        <w:rPr>
          <w:bCs/>
        </w:rPr>
        <w:t>*</w:t>
      </w:r>
    </w:p>
    <w:p w14:paraId="16624372" w14:textId="52C23BC3" w:rsidR="00AC6944" w:rsidRDefault="00AC6944"/>
    <w:p w14:paraId="007B8F65" w14:textId="557E8C1D" w:rsidR="00AC6944" w:rsidRPr="005A7E96" w:rsidRDefault="00AC6944" w:rsidP="00BF02AA">
      <w:pPr>
        <w:rPr>
          <w:i/>
          <w:iCs/>
          <w:color w:val="002060"/>
          <w:sz w:val="18"/>
          <w:szCs w:val="22"/>
        </w:rPr>
      </w:pPr>
      <w:r w:rsidRPr="005A7E96">
        <w:rPr>
          <w:i/>
          <w:iCs/>
          <w:color w:val="002060"/>
          <w:sz w:val="18"/>
          <w:szCs w:val="22"/>
        </w:rPr>
        <w:t xml:space="preserve">Please indicate when, during </w:t>
      </w:r>
      <w:r w:rsidR="00BF02AA" w:rsidRPr="005A7E96">
        <w:rPr>
          <w:i/>
          <w:iCs/>
          <w:color w:val="002060"/>
          <w:sz w:val="18"/>
          <w:szCs w:val="22"/>
        </w:rPr>
        <w:t>office hours,</w:t>
      </w:r>
      <w:r w:rsidRPr="005A7E96">
        <w:rPr>
          <w:i/>
          <w:iCs/>
          <w:color w:val="002060"/>
          <w:sz w:val="18"/>
          <w:szCs w:val="22"/>
        </w:rPr>
        <w:t xml:space="preserve"> you would be available for a discussion about the fellowship:</w:t>
      </w:r>
    </w:p>
    <w:p w14:paraId="2369C5E9" w14:textId="2BDA3651" w:rsidR="00AC6944" w:rsidRDefault="00AC6944"/>
    <w:p w14:paraId="1E1E8685" w14:textId="77777777" w:rsidR="00AC6944" w:rsidRDefault="00AC6944"/>
    <w:p w14:paraId="60B2867B" w14:textId="3BDE149B" w:rsidR="00AC6944" w:rsidRDefault="00AC6944"/>
    <w:p w14:paraId="51C96077" w14:textId="77777777" w:rsidR="00AC6944" w:rsidRDefault="00AC6944"/>
    <w:p w14:paraId="2D7A2C6E" w14:textId="3179A2AB" w:rsidR="00871876" w:rsidRDefault="00871876" w:rsidP="0043289A">
      <w:pPr>
        <w:pStyle w:val="Heading2"/>
        <w:numPr>
          <w:ilvl w:val="0"/>
          <w:numId w:val="14"/>
        </w:numPr>
        <w:shd w:val="clear" w:color="auto" w:fill="002060"/>
      </w:pPr>
      <w:r w:rsidRPr="009C220D">
        <w:t>Signature</w:t>
      </w:r>
    </w:p>
    <w:p w14:paraId="430734CE" w14:textId="77777777" w:rsidR="00871876" w:rsidRPr="00BF02AA" w:rsidRDefault="00871876" w:rsidP="00490804">
      <w:pPr>
        <w:pStyle w:val="Italic"/>
        <w:rPr>
          <w:color w:val="002060"/>
        </w:rPr>
      </w:pPr>
      <w:r w:rsidRPr="00BF02AA">
        <w:rPr>
          <w:color w:val="002060"/>
        </w:rPr>
        <w:t xml:space="preserve">I certify that my answers are true and complete to the best of my knowledge. </w:t>
      </w:r>
    </w:p>
    <w:p w14:paraId="06818933" w14:textId="34843EB5" w:rsidR="00871876" w:rsidRPr="00BF02AA" w:rsidRDefault="00871876" w:rsidP="00490804">
      <w:pPr>
        <w:pStyle w:val="Italic"/>
        <w:rPr>
          <w:color w:val="00206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BF02AA" w:rsidRPr="00BF02AA" w14:paraId="752319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2790C25" w14:textId="77777777" w:rsidR="000D2539" w:rsidRPr="00BF02AA" w:rsidRDefault="000D2539" w:rsidP="00490804">
            <w:pPr>
              <w:rPr>
                <w:color w:val="002060"/>
              </w:rPr>
            </w:pPr>
            <w:r w:rsidRPr="00BF02AA">
              <w:rPr>
                <w:color w:val="00206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8D3BE22" w14:textId="3A1AEB19" w:rsidR="000D2539" w:rsidRPr="0043289A" w:rsidRDefault="000D2539" w:rsidP="00682C69">
            <w:pPr>
              <w:pStyle w:val="FieldText"/>
              <w:rPr>
                <w:b w:val="0"/>
                <w:bCs w:val="0"/>
                <w:i/>
                <w:iCs/>
                <w:color w:val="002060"/>
              </w:rPr>
            </w:pPr>
          </w:p>
        </w:tc>
        <w:tc>
          <w:tcPr>
            <w:tcW w:w="674" w:type="dxa"/>
          </w:tcPr>
          <w:p w14:paraId="1E31FE43" w14:textId="77777777" w:rsidR="000D2539" w:rsidRPr="00BF02AA" w:rsidRDefault="000D2539" w:rsidP="00C92A3C">
            <w:pPr>
              <w:pStyle w:val="Heading4"/>
              <w:rPr>
                <w:color w:val="002060"/>
              </w:rPr>
            </w:pPr>
            <w:r w:rsidRPr="00BF02AA">
              <w:rPr>
                <w:color w:val="00206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EF416FE" w14:textId="39C2BEB2" w:rsidR="000D2539" w:rsidRPr="00BF02AA" w:rsidRDefault="008A584B" w:rsidP="00682C69">
            <w:pPr>
              <w:pStyle w:val="FieldText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</w:tc>
      </w:tr>
    </w:tbl>
    <w:p w14:paraId="5E95BD21" w14:textId="0091FF76" w:rsidR="005F6E87" w:rsidRPr="00585821" w:rsidRDefault="00585821" w:rsidP="004E34C6">
      <w:r>
        <w:t xml:space="preserve">                       </w:t>
      </w:r>
      <w:r w:rsidRPr="00585821">
        <w:rPr>
          <w:i/>
          <w:iCs/>
          <w:color w:val="002060"/>
          <w:sz w:val="18"/>
          <w:szCs w:val="18"/>
        </w:rPr>
        <w:t xml:space="preserve">Please insert </w:t>
      </w:r>
      <w:r>
        <w:rPr>
          <w:i/>
          <w:iCs/>
          <w:color w:val="002060"/>
          <w:sz w:val="18"/>
          <w:szCs w:val="18"/>
        </w:rPr>
        <w:t xml:space="preserve">your </w:t>
      </w:r>
      <w:r w:rsidRPr="00585821">
        <w:rPr>
          <w:i/>
          <w:iCs/>
          <w:color w:val="002060"/>
          <w:sz w:val="18"/>
          <w:szCs w:val="18"/>
        </w:rPr>
        <w:t>signature here</w:t>
      </w:r>
    </w:p>
    <w:sectPr w:rsidR="005F6E87" w:rsidRPr="00585821" w:rsidSect="001C1EE2">
      <w:headerReference w:type="default" r:id="rId11"/>
      <w:footerReference w:type="default" r:id="rId12"/>
      <w:pgSz w:w="12240" w:h="15840"/>
      <w:pgMar w:top="1080" w:right="1080" w:bottom="1080" w:left="108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552E" w14:textId="77777777" w:rsidR="00D400D0" w:rsidRDefault="00D400D0" w:rsidP="00176E67">
      <w:r>
        <w:separator/>
      </w:r>
    </w:p>
  </w:endnote>
  <w:endnote w:type="continuationSeparator" w:id="0">
    <w:p w14:paraId="4413B8E3" w14:textId="77777777" w:rsidR="00D400D0" w:rsidRDefault="00D400D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0C71B64" w14:textId="432F3132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5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8168" w14:textId="77777777" w:rsidR="00D400D0" w:rsidRDefault="00D400D0" w:rsidP="00176E67">
      <w:r>
        <w:separator/>
      </w:r>
    </w:p>
  </w:footnote>
  <w:footnote w:type="continuationSeparator" w:id="0">
    <w:p w14:paraId="114AFE37" w14:textId="77777777" w:rsidR="00D400D0" w:rsidRDefault="00D400D0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45D2" w14:textId="0BD11545" w:rsidR="001C1EE2" w:rsidRDefault="001C1EE2" w:rsidP="001C1EE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59BB87B" wp14:editId="02477E9E">
          <wp:extent cx="1609725" cy="1028700"/>
          <wp:effectExtent l="0" t="0" r="952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02B6"/>
    <w:multiLevelType w:val="hybridMultilevel"/>
    <w:tmpl w:val="D55C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16F9A"/>
    <w:multiLevelType w:val="hybridMultilevel"/>
    <w:tmpl w:val="F1ACDEBC"/>
    <w:lvl w:ilvl="0" w:tplc="395E29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02FB"/>
    <w:multiLevelType w:val="hybridMultilevel"/>
    <w:tmpl w:val="2264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F425C"/>
    <w:multiLevelType w:val="hybridMultilevel"/>
    <w:tmpl w:val="7B4E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560202">
    <w:abstractNumId w:val="9"/>
  </w:num>
  <w:num w:numId="2" w16cid:durableId="285083880">
    <w:abstractNumId w:val="7"/>
  </w:num>
  <w:num w:numId="3" w16cid:durableId="112330801">
    <w:abstractNumId w:val="6"/>
  </w:num>
  <w:num w:numId="4" w16cid:durableId="529223152">
    <w:abstractNumId w:val="5"/>
  </w:num>
  <w:num w:numId="5" w16cid:durableId="581716291">
    <w:abstractNumId w:val="4"/>
  </w:num>
  <w:num w:numId="6" w16cid:durableId="2050717959">
    <w:abstractNumId w:val="8"/>
  </w:num>
  <w:num w:numId="7" w16cid:durableId="1487626322">
    <w:abstractNumId w:val="3"/>
  </w:num>
  <w:num w:numId="8" w16cid:durableId="1118261333">
    <w:abstractNumId w:val="2"/>
  </w:num>
  <w:num w:numId="9" w16cid:durableId="141702201">
    <w:abstractNumId w:val="1"/>
  </w:num>
  <w:num w:numId="10" w16cid:durableId="347802464">
    <w:abstractNumId w:val="0"/>
  </w:num>
  <w:num w:numId="11" w16cid:durableId="847135434">
    <w:abstractNumId w:val="11"/>
  </w:num>
  <w:num w:numId="12" w16cid:durableId="2100985511">
    <w:abstractNumId w:val="13"/>
  </w:num>
  <w:num w:numId="13" w16cid:durableId="1868639003">
    <w:abstractNumId w:val="12"/>
  </w:num>
  <w:num w:numId="14" w16cid:durableId="634717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E2"/>
    <w:rsid w:val="000071F7"/>
    <w:rsid w:val="00010B00"/>
    <w:rsid w:val="0002513D"/>
    <w:rsid w:val="0002798A"/>
    <w:rsid w:val="0007341B"/>
    <w:rsid w:val="00083002"/>
    <w:rsid w:val="00087B85"/>
    <w:rsid w:val="000A01F1"/>
    <w:rsid w:val="000C1163"/>
    <w:rsid w:val="000C797A"/>
    <w:rsid w:val="000D2539"/>
    <w:rsid w:val="000D2BB8"/>
    <w:rsid w:val="000F1C6F"/>
    <w:rsid w:val="000F2DF4"/>
    <w:rsid w:val="000F6783"/>
    <w:rsid w:val="00120C95"/>
    <w:rsid w:val="00122260"/>
    <w:rsid w:val="001439BA"/>
    <w:rsid w:val="0014663E"/>
    <w:rsid w:val="00176E67"/>
    <w:rsid w:val="00180664"/>
    <w:rsid w:val="001903F7"/>
    <w:rsid w:val="00191CB9"/>
    <w:rsid w:val="0019395E"/>
    <w:rsid w:val="001C1EE2"/>
    <w:rsid w:val="001D6B76"/>
    <w:rsid w:val="00204C9C"/>
    <w:rsid w:val="00211828"/>
    <w:rsid w:val="00235740"/>
    <w:rsid w:val="00250014"/>
    <w:rsid w:val="0025151A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113C"/>
    <w:rsid w:val="003076FD"/>
    <w:rsid w:val="00317005"/>
    <w:rsid w:val="00330050"/>
    <w:rsid w:val="00335259"/>
    <w:rsid w:val="003929F1"/>
    <w:rsid w:val="003A1B63"/>
    <w:rsid w:val="003A41A1"/>
    <w:rsid w:val="003B2326"/>
    <w:rsid w:val="003C7CED"/>
    <w:rsid w:val="003E3C7E"/>
    <w:rsid w:val="00400251"/>
    <w:rsid w:val="0043289A"/>
    <w:rsid w:val="004347D8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7F91"/>
    <w:rsid w:val="004F62AD"/>
    <w:rsid w:val="00501AE8"/>
    <w:rsid w:val="00502E57"/>
    <w:rsid w:val="00504B65"/>
    <w:rsid w:val="005114CE"/>
    <w:rsid w:val="0052122B"/>
    <w:rsid w:val="005557F6"/>
    <w:rsid w:val="00563778"/>
    <w:rsid w:val="00585821"/>
    <w:rsid w:val="00594C1C"/>
    <w:rsid w:val="005A7E96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1F2F"/>
    <w:rsid w:val="00722A00"/>
    <w:rsid w:val="00724FA4"/>
    <w:rsid w:val="007325A9"/>
    <w:rsid w:val="0075451A"/>
    <w:rsid w:val="007602AC"/>
    <w:rsid w:val="00774B67"/>
    <w:rsid w:val="00786E50"/>
    <w:rsid w:val="007900AF"/>
    <w:rsid w:val="00793AC6"/>
    <w:rsid w:val="007A71DE"/>
    <w:rsid w:val="007B199B"/>
    <w:rsid w:val="007B1E4E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775CA"/>
    <w:rsid w:val="0088782D"/>
    <w:rsid w:val="008A584B"/>
    <w:rsid w:val="008B7081"/>
    <w:rsid w:val="008D7A67"/>
    <w:rsid w:val="008F2F8A"/>
    <w:rsid w:val="008F5BCD"/>
    <w:rsid w:val="00902964"/>
    <w:rsid w:val="00920507"/>
    <w:rsid w:val="00933455"/>
    <w:rsid w:val="00945949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3FC2"/>
    <w:rsid w:val="00A13C82"/>
    <w:rsid w:val="00A141B2"/>
    <w:rsid w:val="00A211B2"/>
    <w:rsid w:val="00A2727E"/>
    <w:rsid w:val="00A35524"/>
    <w:rsid w:val="00A56976"/>
    <w:rsid w:val="00A60C9E"/>
    <w:rsid w:val="00A74F99"/>
    <w:rsid w:val="00A82BA3"/>
    <w:rsid w:val="00A91F93"/>
    <w:rsid w:val="00A94ACC"/>
    <w:rsid w:val="00AA2EA7"/>
    <w:rsid w:val="00AC6944"/>
    <w:rsid w:val="00AE6FA4"/>
    <w:rsid w:val="00B03907"/>
    <w:rsid w:val="00B11811"/>
    <w:rsid w:val="00B230E2"/>
    <w:rsid w:val="00B311E1"/>
    <w:rsid w:val="00B4735C"/>
    <w:rsid w:val="00B579DF"/>
    <w:rsid w:val="00B71CDF"/>
    <w:rsid w:val="00B90EC2"/>
    <w:rsid w:val="00B93043"/>
    <w:rsid w:val="00BA268F"/>
    <w:rsid w:val="00BC07E3"/>
    <w:rsid w:val="00BD103E"/>
    <w:rsid w:val="00BD4E8E"/>
    <w:rsid w:val="00BF02AA"/>
    <w:rsid w:val="00C06AAB"/>
    <w:rsid w:val="00C079CA"/>
    <w:rsid w:val="00C13924"/>
    <w:rsid w:val="00C27D05"/>
    <w:rsid w:val="00C45FDA"/>
    <w:rsid w:val="00C67741"/>
    <w:rsid w:val="00C74647"/>
    <w:rsid w:val="00C76039"/>
    <w:rsid w:val="00C76480"/>
    <w:rsid w:val="00C80AD2"/>
    <w:rsid w:val="00C8155B"/>
    <w:rsid w:val="00C834FA"/>
    <w:rsid w:val="00C92A3C"/>
    <w:rsid w:val="00C92FD6"/>
    <w:rsid w:val="00CE5DC7"/>
    <w:rsid w:val="00CE7D54"/>
    <w:rsid w:val="00D14E73"/>
    <w:rsid w:val="00D17BDC"/>
    <w:rsid w:val="00D400D0"/>
    <w:rsid w:val="00D55AFA"/>
    <w:rsid w:val="00D5651C"/>
    <w:rsid w:val="00D6155E"/>
    <w:rsid w:val="00D83A19"/>
    <w:rsid w:val="00D86A85"/>
    <w:rsid w:val="00D90A75"/>
    <w:rsid w:val="00D942AF"/>
    <w:rsid w:val="00DA4514"/>
    <w:rsid w:val="00DB1E7E"/>
    <w:rsid w:val="00DC47A2"/>
    <w:rsid w:val="00DE1551"/>
    <w:rsid w:val="00DE1A09"/>
    <w:rsid w:val="00DE7423"/>
    <w:rsid w:val="00DE7FB7"/>
    <w:rsid w:val="00E106E2"/>
    <w:rsid w:val="00E158CA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1B00"/>
    <w:rsid w:val="00F734DA"/>
    <w:rsid w:val="00F83033"/>
    <w:rsid w:val="00F966AA"/>
    <w:rsid w:val="00FB538F"/>
    <w:rsid w:val="00FC3071"/>
    <w:rsid w:val="00FD5902"/>
    <w:rsid w:val="00FE4CE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496B"/>
  <w15:docId w15:val="{736CC4EE-3213-43B3-8191-D7FC3C42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D1B0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2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89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89A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A141B2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569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is.org.uk/media/aj4hgkqm/graham-ayliffe-fellowshi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%20Marsd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Gemma Marsden</dc:creator>
  <cp:keywords/>
  <dc:description/>
  <cp:lastModifiedBy>Angharad Green</cp:lastModifiedBy>
  <cp:revision>40</cp:revision>
  <cp:lastPrinted>2002-05-23T18:14:00Z</cp:lastPrinted>
  <dcterms:created xsi:type="dcterms:W3CDTF">2023-04-28T16:19:00Z</dcterms:created>
  <dcterms:modified xsi:type="dcterms:W3CDTF">2023-05-31T14:09:00Z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